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4451C7" w:rsidRPr="00152BBA" w14:paraId="3F287A93" w14:textId="77777777" w:rsidTr="002E56FE">
        <w:trPr>
          <w:trHeight w:val="2396"/>
        </w:trPr>
        <w:tc>
          <w:tcPr>
            <w:tcW w:w="9214" w:type="dxa"/>
            <w:vAlign w:val="center"/>
          </w:tcPr>
          <w:p w14:paraId="1C826AA8" w14:textId="4F891275" w:rsidR="004451C7" w:rsidRPr="00152BBA" w:rsidRDefault="004451C7" w:rsidP="002E56FE">
            <w:pPr>
              <w:keepNext/>
              <w:tabs>
                <w:tab w:val="left" w:pos="9000"/>
              </w:tabs>
              <w:suppressAutoHyphens/>
              <w:spacing w:before="120" w:after="0" w:line="240" w:lineRule="auto"/>
              <w:ind w:left="432"/>
              <w:jc w:val="both"/>
              <w:outlineLvl w:val="0"/>
              <w:rPr>
                <w:rFonts w:asciiTheme="minorHAnsi" w:hAnsiTheme="minorHAnsi" w:cstheme="minorHAnsi"/>
                <w:bCs/>
                <w:iCs/>
              </w:rPr>
            </w:pPr>
            <w:bookmarkStart w:id="0" w:name="_Ref468656219"/>
            <w:r w:rsidRPr="00152B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Nr sprawy</w:t>
            </w:r>
            <w:bookmarkEnd w:id="0"/>
            <w:r w:rsidR="00517422" w:rsidRPr="00152B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: </w:t>
            </w:r>
            <w:r w:rsidR="00DC29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ZP</w:t>
            </w:r>
            <w:r w:rsidR="00C208F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.28.</w:t>
            </w:r>
            <w:bookmarkStart w:id="1" w:name="_GoBack"/>
            <w:bookmarkEnd w:id="1"/>
            <w:r w:rsidR="00DC29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2019</w:t>
            </w:r>
            <w:r w:rsidRPr="00152B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152BB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Załącznik nr 2 do SIWZ</w:t>
            </w:r>
          </w:p>
          <w:p w14:paraId="52426368" w14:textId="77777777" w:rsidR="004451C7" w:rsidRDefault="004451C7" w:rsidP="002E56F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>FORMULARZ OFERTOWY</w:t>
            </w:r>
          </w:p>
          <w:p w14:paraId="57EC6558" w14:textId="77777777" w:rsidR="004451C7" w:rsidRPr="00152BBA" w:rsidRDefault="004451C7" w:rsidP="002E56F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Zamawiający </w:t>
            </w: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Agencja Rozwoju Pomorza S. A. </w:t>
            </w:r>
          </w:p>
          <w:p w14:paraId="22F8D5A2" w14:textId="772A98FD" w:rsidR="004451C7" w:rsidRPr="00152BBA" w:rsidRDefault="004451C7" w:rsidP="002E56FE">
            <w:pPr>
              <w:tabs>
                <w:tab w:val="left" w:pos="1485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W postępowaniu o udzielenie zamówienia publicznego prowadzonego w trybie przetargu nieograniczonego</w:t>
            </w:r>
            <w:r w:rsidRPr="00152B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zgodnie z ustawą z dnia 29 stycznia 2004 r. Prawo zamówie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 xml:space="preserve">ń publicznych na </w:t>
            </w:r>
            <w:r w:rsidR="00C73929" w:rsidRPr="00C7392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usługę odebrania zużytych i nieaktualnych rollupów reklamowych oraz wykonania rollupów promujących projekty</w:t>
            </w:r>
            <w:r w:rsidR="00C7392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</w:p>
        </w:tc>
      </w:tr>
      <w:tr w:rsidR="004451C7" w:rsidRPr="00152BBA" w14:paraId="03B0ED54" w14:textId="77777777" w:rsidTr="002E56FE">
        <w:trPr>
          <w:trHeight w:val="1502"/>
        </w:trPr>
        <w:tc>
          <w:tcPr>
            <w:tcW w:w="9214" w:type="dxa"/>
          </w:tcPr>
          <w:p w14:paraId="0EF32143" w14:textId="77777777" w:rsidR="004451C7" w:rsidRPr="00152BBA" w:rsidRDefault="004451C7" w:rsidP="006E71AE">
            <w:pPr>
              <w:numPr>
                <w:ilvl w:val="0"/>
                <w:numId w:val="24"/>
              </w:numPr>
              <w:tabs>
                <w:tab w:val="left" w:pos="459"/>
              </w:tabs>
              <w:spacing w:before="120" w:after="0" w:line="240" w:lineRule="auto"/>
              <w:ind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WYKONAWCY: </w:t>
            </w:r>
          </w:p>
          <w:p w14:paraId="204FC23C" w14:textId="77777777" w:rsidR="004451C7" w:rsidRPr="00152BBA" w:rsidRDefault="004451C7" w:rsidP="002E56FE">
            <w:pPr>
              <w:tabs>
                <w:tab w:val="left" w:pos="34"/>
              </w:tabs>
              <w:spacing w:before="120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MAŁY/ŚREDNI PRZEDSIĘBIORCA*</w:t>
            </w:r>
          </w:p>
          <w:p w14:paraId="2EDB48CC" w14:textId="77777777" w:rsidR="004451C7" w:rsidRPr="00152BBA" w:rsidRDefault="004451C7" w:rsidP="002E56FE">
            <w:pPr>
              <w:tabs>
                <w:tab w:val="left" w:pos="459"/>
              </w:tabs>
              <w:spacing w:before="120"/>
              <w:ind w:left="459" w:hanging="42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52BBA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* niepotrzebne skreślić</w:t>
            </w:r>
          </w:p>
          <w:p w14:paraId="2D847B26" w14:textId="77777777"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……………………………………………………………………………………………..…….………………………………………..Adres:………………………………………………………………………………………………………..……..……..……..…...</w:t>
            </w:r>
            <w:r w:rsidRPr="00152BBA">
              <w:rPr>
                <w:rFonts w:asciiTheme="minorHAnsi" w:hAnsiTheme="minorHAnsi" w:cstheme="minorHAnsi"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.……………………………………………………………………………………………………………………………...</w:t>
            </w:r>
          </w:p>
          <w:p w14:paraId="4E752DC1" w14:textId="77777777"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.…………………………………………..……………………………………………………………………………………</w:t>
            </w:r>
          </w:p>
          <w:p w14:paraId="006933DD" w14:textId="77777777"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Dane teleadresowe. na które należy przekazywać korespondencję związaną z niniejszym postępowaniem: faks………………………………………………………………………………………………………………………………………………………..</w:t>
            </w:r>
          </w:p>
          <w:p w14:paraId="5EF7443B" w14:textId="77777777"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e-mail …………………………………………………………………………………………………………………………………………………….</w:t>
            </w:r>
          </w:p>
          <w:p w14:paraId="4F0165F3" w14:textId="77777777"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...……………………………….................................................................</w:t>
            </w:r>
          </w:p>
        </w:tc>
      </w:tr>
      <w:tr w:rsidR="004451C7" w:rsidRPr="00152BBA" w14:paraId="19AE9EC3" w14:textId="77777777" w:rsidTr="002E56FE">
        <w:trPr>
          <w:trHeight w:val="1906"/>
        </w:trPr>
        <w:tc>
          <w:tcPr>
            <w:tcW w:w="9214" w:type="dxa"/>
          </w:tcPr>
          <w:p w14:paraId="358D5F05" w14:textId="77777777" w:rsidR="004451C7" w:rsidRPr="00152BBA" w:rsidRDefault="004451C7" w:rsidP="006E71AE">
            <w:pPr>
              <w:numPr>
                <w:ilvl w:val="0"/>
                <w:numId w:val="24"/>
              </w:numPr>
              <w:spacing w:before="120" w:after="0" w:line="240" w:lineRule="auto"/>
              <w:ind w:left="459" w:hanging="4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OFERTOWA:</w:t>
            </w:r>
          </w:p>
          <w:p w14:paraId="0B8322CE" w14:textId="77777777"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Niniejszym oferuję/oferujemy realizację przedmiotu zamówienia za ŁĄCZNĄ CENĘ OFERTOWĄ*</w:t>
            </w:r>
            <w:r w:rsidRPr="00152BBA">
              <w:rPr>
                <w:rFonts w:asciiTheme="minorHAnsi" w:hAnsiTheme="minorHAnsi" w:cstheme="minorHAns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tbl>
            <w:tblPr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44"/>
              <w:gridCol w:w="5245"/>
            </w:tblGrid>
            <w:tr w:rsidR="004451C7" w:rsidRPr="00152BBA" w14:paraId="0F6B481D" w14:textId="77777777" w:rsidTr="002E56FE">
              <w:trPr>
                <w:trHeight w:val="1666"/>
              </w:trPr>
              <w:tc>
                <w:tcPr>
                  <w:tcW w:w="3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40DAE019" w14:textId="77777777" w:rsidR="004451C7" w:rsidRPr="00152BBA" w:rsidRDefault="004451C7" w:rsidP="002E56F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3FFD1" w14:textId="77777777" w:rsidR="004451C7" w:rsidRPr="00152BBA" w:rsidRDefault="004451C7" w:rsidP="002E56FE">
                  <w:pPr>
                    <w:ind w:right="858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B09BB83" w14:textId="77777777" w:rsidR="004451C7" w:rsidRPr="00152BBA" w:rsidRDefault="004451C7" w:rsidP="002E56FE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……………………………………..…………</w:t>
                  </w:r>
                  <w:r w:rsidRPr="00152BB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złotych brutto, słownie </w:t>
                  </w: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……………………..………………………………………………………………………..…………………………………………………………</w:t>
                  </w:r>
                  <w:r w:rsidRPr="00152BB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w tym stawka VAT </w:t>
                  </w: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………………..</w:t>
                  </w:r>
                  <w:r w:rsidRPr="00152BB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%</w:t>
                  </w:r>
                </w:p>
              </w:tc>
            </w:tr>
          </w:tbl>
          <w:p w14:paraId="21BA4ADE" w14:textId="77777777" w:rsidR="004451C7" w:rsidRDefault="004451C7" w:rsidP="002E56FE">
            <w:pPr>
              <w:spacing w:after="0" w:line="240" w:lineRule="auto"/>
              <w:ind w:left="318" w:hanging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OFERTOWA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02D6E152" w14:textId="77777777" w:rsidR="00F31E4A" w:rsidRDefault="00F31E4A" w:rsidP="002E56FE">
            <w:pPr>
              <w:spacing w:after="0" w:line="240" w:lineRule="auto"/>
              <w:ind w:left="318" w:hanging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6D7F05" w14:textId="383C078D" w:rsidR="00F01FB9" w:rsidRPr="00152BBA" w:rsidRDefault="00F01FB9" w:rsidP="00A01D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1C7" w:rsidRPr="00152BBA" w14:paraId="2AE470E2" w14:textId="77777777" w:rsidTr="002E56FE">
        <w:trPr>
          <w:trHeight w:val="600"/>
        </w:trPr>
        <w:tc>
          <w:tcPr>
            <w:tcW w:w="9214" w:type="dxa"/>
          </w:tcPr>
          <w:p w14:paraId="5B0D5E4E" w14:textId="77777777" w:rsidR="004451C7" w:rsidRPr="00152BBA" w:rsidRDefault="004451C7" w:rsidP="006E71AE">
            <w:pPr>
              <w:numPr>
                <w:ilvl w:val="0"/>
                <w:numId w:val="24"/>
              </w:numPr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OŚWIADCZAM/-Y*, ŻE:</w:t>
            </w:r>
          </w:p>
          <w:p w14:paraId="2AE7AA68" w14:textId="77777777"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Style w:val="FontStyle43"/>
                <w:rFonts w:asciiTheme="minorHAnsi" w:hAnsiTheme="minorHAnsi" w:cstheme="minorHAnsi"/>
              </w:rPr>
            </w:pPr>
            <w:r w:rsidRPr="00152BBA">
              <w:rPr>
                <w:rStyle w:val="FontStyle43"/>
                <w:rFonts w:asciiTheme="minorHAnsi" w:hAnsiTheme="minorHAnsi" w:cstheme="minorHAnsi"/>
              </w:rPr>
              <w:t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powstania,</w:t>
            </w:r>
          </w:p>
          <w:p w14:paraId="148129FB" w14:textId="77777777"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Style w:val="FontStyle43"/>
                <w:rFonts w:asciiTheme="minorHAnsi" w:hAnsiTheme="minorHAnsi" w:cstheme="minorHAnsi"/>
              </w:rPr>
              <w:t>akceptuję/akceptujemy* warunki wskazane w SIWZ, w tym termin realizacji zamówienia wraz ze wzorem umowy,</w:t>
            </w:r>
          </w:p>
          <w:p w14:paraId="3A343FA0" w14:textId="77777777"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zapoznałem/zapoznaliśmy* się ze SIWZ i nie wnosimy do niej zastrzeżeń oraz zdobyliśmy konieczne informacje do przygotowania oferty,</w:t>
            </w:r>
          </w:p>
          <w:p w14:paraId="0179B4DF" w14:textId="77777777"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jestem/jesteśmy*  związani złożoną ofertą przez okres 30 dni - bieg terminu związania ofertą rozpoczyna się wraz  z upływem terminu składania ofert,</w:t>
            </w:r>
          </w:p>
          <w:p w14:paraId="351C7706" w14:textId="77777777"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akceptuję/akceptujemy* przedstawione w SIWZ postanowienia umowy i we wskazanym przez Zamawiającego terminie zobowiązuje/zobowiązujemy* się do podpisania umowy, na określonych w SIWZ warunkach, w miejscu i terminie wyznaczonym przez Zamawiającego,</w:t>
            </w:r>
          </w:p>
          <w:p w14:paraId="200EFADF" w14:textId="77777777"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zapoznałem/zapoznaliśmy* się ze wszystkimi warunkami zamówienia oraz dokumentami dotyczącymi przedmiotu zamówienia i akceptujemy je bez zastrzeżeń,</w:t>
            </w:r>
          </w:p>
          <w:p w14:paraId="79BB0C3F" w14:textId="77777777"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14:paraId="17D1BD2B" w14:textId="77777777"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6452E89F" w14:textId="77777777"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14:paraId="5BB2F8F9" w14:textId="77777777"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dane zamieszczone w bazie pochodzą z publicznych, ogólnodostępnych źródeł, natomiast do danych zdobytych samodzielnie posiadam prawo do ich przetwarzania i udostępniania. </w:t>
            </w:r>
          </w:p>
          <w:p w14:paraId="7C0640CB" w14:textId="77777777" w:rsidR="004451C7" w:rsidRPr="005A250D" w:rsidRDefault="004451C7" w:rsidP="005A250D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Oświadczam, że wypełniłem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RODO)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dotyczące lub zachodzi wyłączenie stosowania obowiązku informacyjnego, stosownie do art. 13 ust. 4 lub art. 14 ust. 5 RODO wykonawca nie składa oświadczenia i wówczas treść oświadczenia należy przekreślić).</w:t>
            </w:r>
          </w:p>
          <w:p w14:paraId="16F0B1DF" w14:textId="77777777" w:rsidR="004451C7" w:rsidRPr="00152BBA" w:rsidRDefault="004451C7" w:rsidP="002E56FE">
            <w:pPr>
              <w:tabs>
                <w:tab w:val="left" w:pos="0"/>
              </w:tabs>
              <w:spacing w:before="120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52BBA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*  niepotrzebne skreślić</w:t>
            </w:r>
          </w:p>
        </w:tc>
      </w:tr>
      <w:tr w:rsidR="004451C7" w:rsidRPr="00152BBA" w14:paraId="1972C50B" w14:textId="77777777" w:rsidTr="002E56FE">
        <w:trPr>
          <w:trHeight w:val="1502"/>
        </w:trPr>
        <w:tc>
          <w:tcPr>
            <w:tcW w:w="9214" w:type="dxa"/>
          </w:tcPr>
          <w:p w14:paraId="18CB62C6" w14:textId="77777777" w:rsidR="004451C7" w:rsidRPr="00152BBA" w:rsidRDefault="004451C7" w:rsidP="006E71AE">
            <w:pPr>
              <w:numPr>
                <w:ilvl w:val="0"/>
                <w:numId w:val="24"/>
              </w:numPr>
              <w:spacing w:before="120" w:after="0" w:line="240" w:lineRule="auto"/>
              <w:ind w:left="318" w:hanging="31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PODWYKONAWCY </w:t>
            </w:r>
            <w:r w:rsidRPr="00152B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(wypełnić, jeżeli dotyczy)*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17"/>
              <w:gridCol w:w="4731"/>
            </w:tblGrid>
            <w:tr w:rsidR="004451C7" w:rsidRPr="00152BBA" w14:paraId="4F6BED51" w14:textId="77777777" w:rsidTr="002E56FE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90325" w14:textId="77777777"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A8BA5" w14:textId="77777777"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4451C7" w:rsidRPr="00152BBA" w14:paraId="3F33AC6C" w14:textId="77777777" w:rsidTr="002E56FE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14FD" w14:textId="77777777"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1.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E3995" w14:textId="77777777"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451C7" w:rsidRPr="00152BBA" w14:paraId="6CE656D4" w14:textId="77777777" w:rsidTr="002E56FE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A73EA" w14:textId="77777777"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DB930" w14:textId="77777777"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451C7" w:rsidRPr="00152BBA" w14:paraId="082621E5" w14:textId="77777777" w:rsidTr="002E56FE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DEE89" w14:textId="77777777"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4F0C9" w14:textId="77777777"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9EEFD9F" w14:textId="77777777" w:rsidR="004451C7" w:rsidRPr="00152BBA" w:rsidRDefault="004451C7" w:rsidP="002E56FE">
            <w:pPr>
              <w:tabs>
                <w:tab w:val="left" w:pos="426"/>
                <w:tab w:val="left" w:pos="709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*  W przypadku powierzenia części zamówienia podwykonawcom, należy podać nazwy firm podwykonawców. </w:t>
            </w:r>
          </w:p>
          <w:p w14:paraId="208495C7" w14:textId="77777777" w:rsidR="004451C7" w:rsidRPr="00152BBA" w:rsidRDefault="004451C7" w:rsidP="002E56FE">
            <w:pPr>
              <w:tabs>
                <w:tab w:val="left" w:pos="426"/>
                <w:tab w:val="left" w:pos="709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 Niewypełnienie oznacza wykonanie przedmiotu zamówienia bez udziału podwykonawców.</w:t>
            </w:r>
          </w:p>
        </w:tc>
      </w:tr>
      <w:tr w:rsidR="004451C7" w:rsidRPr="00152BBA" w14:paraId="55F72744" w14:textId="77777777" w:rsidTr="002E56FE">
        <w:trPr>
          <w:trHeight w:val="241"/>
        </w:trPr>
        <w:tc>
          <w:tcPr>
            <w:tcW w:w="9214" w:type="dxa"/>
          </w:tcPr>
          <w:p w14:paraId="62FDF0FD" w14:textId="77777777" w:rsidR="004451C7" w:rsidRPr="00152BBA" w:rsidRDefault="004451C7" w:rsidP="006E71AE">
            <w:pPr>
              <w:numPr>
                <w:ilvl w:val="0"/>
                <w:numId w:val="24"/>
              </w:numPr>
              <w:spacing w:before="120" w:after="0" w:line="240" w:lineRule="auto"/>
              <w:ind w:left="318" w:hanging="3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SPIS TREŚCI:</w:t>
            </w:r>
          </w:p>
          <w:p w14:paraId="43130A61" w14:textId="77777777" w:rsidR="004451C7" w:rsidRPr="00152BBA" w:rsidRDefault="004451C7" w:rsidP="002E56FE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4C81F75D" w14:textId="77777777" w:rsidR="004451C7" w:rsidRPr="00152BBA" w:rsidRDefault="004451C7" w:rsidP="006E71AE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30FB999B" w14:textId="77777777" w:rsidR="004451C7" w:rsidRPr="00152BBA" w:rsidRDefault="004451C7" w:rsidP="006E71AE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F409B96" w14:textId="77777777" w:rsidR="004451C7" w:rsidRPr="00152BBA" w:rsidRDefault="004451C7" w:rsidP="006E71AE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C9D9FE3" w14:textId="77777777" w:rsidR="004451C7" w:rsidRPr="00152BBA" w:rsidRDefault="004451C7" w:rsidP="006E71AE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60B8B80" w14:textId="77777777" w:rsidR="004451C7" w:rsidRPr="00152BBA" w:rsidRDefault="004451C7" w:rsidP="006E71AE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73F384A4" w14:textId="77777777" w:rsidR="004451C7" w:rsidRPr="00152BBA" w:rsidRDefault="004451C7" w:rsidP="006E71AE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60346AEE" w14:textId="77777777" w:rsidR="004451C7" w:rsidRPr="00152BBA" w:rsidRDefault="004451C7" w:rsidP="002E56FE">
            <w:pPr>
              <w:spacing w:before="12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14:paraId="05AA50BF" w14:textId="77777777" w:rsidR="004451C7" w:rsidRDefault="004451C7" w:rsidP="00EC4286">
      <w:pPr>
        <w:rPr>
          <w:rFonts w:asciiTheme="minorHAnsi" w:hAnsiTheme="minorHAnsi" w:cstheme="minorHAnsi"/>
        </w:rPr>
      </w:pPr>
    </w:p>
    <w:p w14:paraId="71E85838" w14:textId="77777777" w:rsidR="005A250D" w:rsidRDefault="005A250D" w:rsidP="005A250D">
      <w:pPr>
        <w:ind w:left="425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14:paraId="798D5C51" w14:textId="77777777" w:rsidR="005A250D" w:rsidRPr="005A250D" w:rsidRDefault="005A250D" w:rsidP="005A250D">
      <w:pPr>
        <w:ind w:left="4253"/>
        <w:jc w:val="center"/>
        <w:rPr>
          <w:rFonts w:asciiTheme="minorHAnsi" w:hAnsiTheme="minorHAnsi" w:cstheme="minorHAnsi"/>
          <w:sz w:val="18"/>
        </w:rPr>
      </w:pPr>
      <w:r w:rsidRPr="005A250D">
        <w:rPr>
          <w:rFonts w:asciiTheme="minorHAnsi" w:hAnsiTheme="minorHAnsi" w:cstheme="minorHAnsi"/>
          <w:sz w:val="18"/>
        </w:rPr>
        <w:t>Data i podpis upoważnionego przedstawiciel</w:t>
      </w:r>
      <w:r>
        <w:rPr>
          <w:rFonts w:asciiTheme="minorHAnsi" w:hAnsiTheme="minorHAnsi" w:cstheme="minorHAnsi"/>
          <w:sz w:val="18"/>
        </w:rPr>
        <w:t>a</w:t>
      </w:r>
      <w:r w:rsidRPr="005A250D">
        <w:rPr>
          <w:rFonts w:asciiTheme="minorHAnsi" w:hAnsiTheme="minorHAnsi" w:cstheme="minorHAnsi"/>
          <w:sz w:val="18"/>
        </w:rPr>
        <w:t xml:space="preserve"> Wykonawcy</w:t>
      </w:r>
    </w:p>
    <w:sectPr w:rsidR="005A250D" w:rsidRPr="005A250D" w:rsidSect="00A0345B">
      <w:headerReference w:type="default" r:id="rId7"/>
      <w:footerReference w:type="default" r:id="rId8"/>
      <w:pgSz w:w="11906" w:h="16838"/>
      <w:pgMar w:top="164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32C9E" w14:textId="77777777" w:rsidR="004B0C2E" w:rsidRDefault="004B0C2E" w:rsidP="00D06878">
      <w:pPr>
        <w:spacing w:after="0" w:line="240" w:lineRule="auto"/>
      </w:pPr>
      <w:r>
        <w:separator/>
      </w:r>
    </w:p>
  </w:endnote>
  <w:endnote w:type="continuationSeparator" w:id="0">
    <w:p w14:paraId="1E73EB27" w14:textId="77777777" w:rsidR="004B0C2E" w:rsidRDefault="004B0C2E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 Condensed Extra Bold">
    <w:charset w:val="EE"/>
    <w:family w:val="swiss"/>
    <w:pitch w:val="variable"/>
    <w:sig w:usb0="00000007" w:usb1="00000000" w:usb2="00000000" w:usb3="00000000" w:csb0="0000000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885" w:type="dxa"/>
      <w:tblBorders>
        <w:top w:val="single" w:sz="4" w:space="0" w:color="595959"/>
      </w:tblBorders>
      <w:tblLook w:val="00A0" w:firstRow="1" w:lastRow="0" w:firstColumn="1" w:lastColumn="0" w:noHBand="0" w:noVBand="0"/>
    </w:tblPr>
    <w:tblGrid>
      <w:gridCol w:w="7656"/>
      <w:gridCol w:w="3686"/>
    </w:tblGrid>
    <w:tr w:rsidR="004451C7" w:rsidRPr="0039704A" w14:paraId="45FE686B" w14:textId="77777777" w:rsidTr="00A033B8">
      <w:tc>
        <w:tcPr>
          <w:tcW w:w="7656" w:type="dxa"/>
          <w:tcBorders>
            <w:top w:val="single" w:sz="4" w:space="0" w:color="595959"/>
          </w:tcBorders>
        </w:tcPr>
        <w:p w14:paraId="0B8E7A5F" w14:textId="77777777" w:rsidR="004451C7" w:rsidRPr="00316E25" w:rsidRDefault="004451C7" w:rsidP="00301881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14:paraId="73F94030" w14:textId="77777777" w:rsidR="004451C7" w:rsidRPr="0039704A" w:rsidRDefault="004451C7" w:rsidP="00301881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  <w:tcBorders>
            <w:top w:val="single" w:sz="4" w:space="0" w:color="595959"/>
          </w:tcBorders>
        </w:tcPr>
        <w:p w14:paraId="3C205BB0" w14:textId="77777777" w:rsidR="004451C7" w:rsidRPr="0039704A" w:rsidRDefault="004451C7" w:rsidP="00301881">
          <w:pPr>
            <w:pStyle w:val="Stopka"/>
            <w:rPr>
              <w:b/>
              <w:bCs/>
              <w:noProof/>
            </w:rPr>
          </w:pPr>
        </w:p>
        <w:p w14:paraId="406A384B" w14:textId="77777777" w:rsidR="004451C7" w:rsidRPr="0039704A" w:rsidRDefault="000C19BB" w:rsidP="00301881">
          <w:pPr>
            <w:pStyle w:val="Stopka"/>
            <w:ind w:left="317"/>
            <w:rPr>
              <w:b/>
              <w:bCs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5758195B" wp14:editId="69D1AA66">
                <wp:extent cx="1409700" cy="238125"/>
                <wp:effectExtent l="0" t="0" r="0" b="0"/>
                <wp:docPr id="21" name="Obraz 15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F89C2C" w14:textId="77777777" w:rsidR="004451C7" w:rsidRDefault="00445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1D60" w14:textId="77777777" w:rsidR="004B0C2E" w:rsidRDefault="004B0C2E" w:rsidP="00D06878">
      <w:pPr>
        <w:spacing w:after="0" w:line="240" w:lineRule="auto"/>
      </w:pPr>
      <w:r>
        <w:separator/>
      </w:r>
    </w:p>
  </w:footnote>
  <w:footnote w:type="continuationSeparator" w:id="0">
    <w:p w14:paraId="41DD7E66" w14:textId="77777777" w:rsidR="004B0C2E" w:rsidRDefault="004B0C2E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C40C" w14:textId="77777777" w:rsidR="004451C7" w:rsidRDefault="004451C7" w:rsidP="00301881"/>
  <w:p w14:paraId="58C601C2" w14:textId="77777777" w:rsidR="00DC293C" w:rsidRDefault="00DC293C" w:rsidP="00DC293C">
    <w:pPr>
      <w:pStyle w:val="Nagwek"/>
    </w:pPr>
    <w:r>
      <w:rPr>
        <w:noProof/>
      </w:rPr>
      <w:drawing>
        <wp:inline distT="0" distB="0" distL="0" distR="0" wp14:anchorId="5393F9D1" wp14:editId="6EE3B1D9">
          <wp:extent cx="5760720" cy="619760"/>
          <wp:effectExtent l="0" t="0" r="0" b="8890"/>
          <wp:docPr id="19" name="Obraz 19" descr="PBE_INVEST_galeria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PBE_INVEST_galeria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E63FE" w14:textId="77777777" w:rsidR="00DC293C" w:rsidRDefault="00DC293C" w:rsidP="00DC293C">
    <w:pPr>
      <w:pStyle w:val="Nagwek"/>
      <w:jc w:val="right"/>
    </w:pPr>
    <w:r>
      <w:rPr>
        <w:noProof/>
      </w:rPr>
      <w:drawing>
        <wp:inline distT="0" distB="0" distL="0" distR="0" wp14:anchorId="302AB364" wp14:editId="7130C9FC">
          <wp:extent cx="2011680" cy="612140"/>
          <wp:effectExtent l="0" t="0" r="762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7C1AD66" wp14:editId="5C260EC6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2EBF0" w14:textId="77777777" w:rsidR="00DC293C" w:rsidRDefault="00DC293C" w:rsidP="00DC293C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265F56" id="Prostokąt 8" o:spid="_x0000_s1026" style="position:absolute;left:0;text-align:left;margin-left:539.45pt;margin-top:721.65pt;width:40.9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" o:allowincell="f" filled="f" stroked="f">
              <v:textbox style="mso-fit-shape-to-text:t">
                <w:txbxContent>
                  <w:p w:rsidR="00DC293C" w:rsidRDefault="00DC293C" w:rsidP="00DC293C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B11B159" wp14:editId="30CD80FE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D3765" w14:textId="77777777" w:rsidR="00DC293C" w:rsidRDefault="00DC293C" w:rsidP="00DC293C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CECC1" id="Prostokąt 9" o:spid="_x0000_s1027" style="position:absolute;left:0;text-align:left;margin-left:539.45pt;margin-top:721.65pt;width:40.9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" o:allowincell="f" filled="f" stroked="f">
              <v:textbox style="mso-fit-shape-to-text:t">
                <w:txbxContent>
                  <w:p w:rsidR="00DC293C" w:rsidRDefault="00DC293C" w:rsidP="00DC293C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6DA6C0F" wp14:editId="147068D9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86557" w14:textId="77777777" w:rsidR="00DC293C" w:rsidRDefault="00DC293C" w:rsidP="00DC293C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54F6B9" id="Prostokąt 10" o:spid="_x0000_s1028" style="position:absolute;left:0;text-align:left;margin-left:539.45pt;margin-top:721.65pt;width:40.9pt;height:18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" o:allowincell="f" filled="f" stroked="f">
              <v:textbox style="mso-fit-shape-to-text:t">
                <w:txbxContent>
                  <w:p w:rsidR="00DC293C" w:rsidRDefault="00DC293C" w:rsidP="00DC293C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77307CD" wp14:editId="52FF1B70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11" name="Prostoką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D0120" w14:textId="77777777" w:rsidR="00DC293C" w:rsidRDefault="00DC293C" w:rsidP="00DC293C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CB0AB" id="Prostokąt 11" o:spid="_x0000_s1029" style="position:absolute;left:0;text-align:left;margin-left:539.45pt;margin-top:721.65pt;width:40.9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" o:allowincell="f" filled="f" stroked="f">
              <v:textbox style="mso-fit-shape-to-text:t">
                <w:txbxContent>
                  <w:p w:rsidR="00DC293C" w:rsidRDefault="00DC293C" w:rsidP="00DC293C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FCC7AF8" wp14:editId="0296496C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75170" w14:textId="77777777" w:rsidR="00DC293C" w:rsidRPr="004F2A59" w:rsidRDefault="00DC293C" w:rsidP="00DC293C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5525D4" id="Rectangle 4" o:spid="_x0000_s1030" style="position:absolute;left:0;text-align:left;margin-left:539.45pt;margin-top:721.65pt;width:40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" o:allowincell="f" filled="f" stroked="f">
              <v:textbox style="mso-fit-shape-to-text:t">
                <w:txbxContent>
                  <w:p w:rsidR="00DC293C" w:rsidRPr="004F2A59" w:rsidRDefault="00DC293C" w:rsidP="00DC293C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A8B7918" wp14:editId="33B164CA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1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E1A48" w14:textId="77777777" w:rsidR="00DC293C" w:rsidRPr="004F2A59" w:rsidRDefault="00DC293C" w:rsidP="00DC293C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01BF36" id="_x0000_s1031" style="position:absolute;left:0;text-align:left;margin-left:539.45pt;margin-top:721.65pt;width:40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" o:allowincell="f" filled="f" stroked="f">
              <v:textbox style="mso-fit-shape-to-text:t">
                <w:txbxContent>
                  <w:p w:rsidR="00DC293C" w:rsidRPr="004F2A59" w:rsidRDefault="00DC293C" w:rsidP="00DC293C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7746669" wp14:editId="0789997F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945EF" w14:textId="77777777" w:rsidR="00DC293C" w:rsidRPr="004F2A59" w:rsidRDefault="00DC293C" w:rsidP="00DC293C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1E66F9" id="_x0000_s1032" style="position:absolute;left:0;text-align:left;margin-left:539.45pt;margin-top:721.65pt;width:40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" o:allowincell="f" filled="f" stroked="f">
              <v:textbox style="mso-fit-shape-to-text:t">
                <w:txbxContent>
                  <w:p w:rsidR="00DC293C" w:rsidRPr="004F2A59" w:rsidRDefault="00DC293C" w:rsidP="00DC293C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4D25E53" wp14:editId="5579710A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1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81B39" w14:textId="77777777" w:rsidR="00DC293C" w:rsidRPr="004F2A59" w:rsidRDefault="00DC293C" w:rsidP="00DC293C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EBBD6" id="_x0000_s1033" style="position:absolute;left:0;text-align:left;margin-left:539.45pt;margin-top:721.65pt;width:40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" o:allowincell="f" filled="f" stroked="f">
              <v:textbox style="mso-fit-shape-to-text:t">
                <w:txbxContent>
                  <w:p w:rsidR="00DC293C" w:rsidRPr="004F2A59" w:rsidRDefault="00DC293C" w:rsidP="00DC293C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578ECC0E" w14:textId="77777777" w:rsidR="004451C7" w:rsidRDefault="000C19BB" w:rsidP="00DC293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F27323" wp14:editId="2637CBC6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EC056" w14:textId="77777777" w:rsidR="004451C7" w:rsidRPr="004F2A59" w:rsidRDefault="004451C7" w:rsidP="00301881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539.45pt;margin-top:721.65pt;width:40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" o:allowincell="f" filled="f" stroked="f">
              <v:textbox style="mso-fit-shape-to-text:t">
                <w:txbxContent>
                  <w:p w:rsidR="004451C7" w:rsidRPr="004F2A59" w:rsidRDefault="004451C7" w:rsidP="00301881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5913E66" wp14:editId="7013B63A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47922" w14:textId="77777777" w:rsidR="004451C7" w:rsidRPr="004F2A59" w:rsidRDefault="004451C7" w:rsidP="00301881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539.45pt;margin-top:721.65pt;width:40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" o:allowincell="f" filled="f" stroked="f">
              <v:textbox style="mso-fit-shape-to-text:t">
                <w:txbxContent>
                  <w:p w:rsidR="004451C7" w:rsidRPr="004F2A59" w:rsidRDefault="004451C7" w:rsidP="00301881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F42D3D8" wp14:editId="01C5DA37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9ADD1" w14:textId="77777777" w:rsidR="004451C7" w:rsidRPr="004F2A59" w:rsidRDefault="004451C7" w:rsidP="00301881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539.45pt;margin-top:721.65pt;width:40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" o:allowincell="f" filled="f" stroked="f">
              <v:textbox style="mso-fit-shape-to-text:t">
                <w:txbxContent>
                  <w:p w:rsidR="004451C7" w:rsidRPr="004F2A59" w:rsidRDefault="004451C7" w:rsidP="00301881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E51342B" wp14:editId="2C4B1457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89FE4" w14:textId="77777777" w:rsidR="004451C7" w:rsidRPr="004F2A59" w:rsidRDefault="004451C7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left:0;text-align:left;margin-left:539.45pt;margin-top:721.65pt;width:40.9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" o:allowincell="f" filled="f" stroked="f">
              <v:textbox style="mso-fit-shape-to-text:t">
                <w:txbxContent>
                  <w:p w:rsidR="004451C7" w:rsidRPr="004F2A59" w:rsidRDefault="004451C7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7.2pt;height:14.85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9E104326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5"/>
    <w:multiLevelType w:val="multilevel"/>
    <w:tmpl w:val="7A8CF19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EE76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2E666A1"/>
    <w:multiLevelType w:val="hybridMultilevel"/>
    <w:tmpl w:val="00A61B90"/>
    <w:lvl w:ilvl="0" w:tplc="0415001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4509D7"/>
    <w:multiLevelType w:val="hybridMultilevel"/>
    <w:tmpl w:val="494E8814"/>
    <w:lvl w:ilvl="0" w:tplc="F58A5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7FA2DB6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D367C47"/>
    <w:multiLevelType w:val="multilevel"/>
    <w:tmpl w:val="C0BC6414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2" w15:restartNumberingAfterBreak="0">
    <w:nsid w:val="0ECA7D35"/>
    <w:multiLevelType w:val="multilevel"/>
    <w:tmpl w:val="D62C18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mbria" w:hAnsi="Cambria" w:cs="Times New Roman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ascii="Cambria" w:hAnsi="Cambria" w:cs="Times New Roman" w:hint="default"/>
        <w:b/>
        <w:i w:val="0"/>
        <w:strike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cs="Times New Roman"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20C0ABC"/>
    <w:multiLevelType w:val="multilevel"/>
    <w:tmpl w:val="0BF89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F971B9"/>
    <w:multiLevelType w:val="hybridMultilevel"/>
    <w:tmpl w:val="37CAB0B8"/>
    <w:lvl w:ilvl="0" w:tplc="F7841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B869FF"/>
    <w:multiLevelType w:val="hybridMultilevel"/>
    <w:tmpl w:val="3824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5E6FB4"/>
    <w:multiLevelType w:val="hybridMultilevel"/>
    <w:tmpl w:val="D452C5A6"/>
    <w:lvl w:ilvl="0" w:tplc="5836ABC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A2E07D3"/>
    <w:multiLevelType w:val="hybridMultilevel"/>
    <w:tmpl w:val="6930F768"/>
    <w:lvl w:ilvl="0" w:tplc="7500E254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  <w:b w:val="0"/>
      </w:rPr>
    </w:lvl>
    <w:lvl w:ilvl="1" w:tplc="850825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 w15:restartNumberingAfterBreak="0">
    <w:nsid w:val="1A87633F"/>
    <w:multiLevelType w:val="multilevel"/>
    <w:tmpl w:val="E758BFFE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1" w15:restartNumberingAfterBreak="0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2" w15:restartNumberingAfterBreak="0">
    <w:nsid w:val="1B1E0923"/>
    <w:multiLevelType w:val="hybridMultilevel"/>
    <w:tmpl w:val="62641ABA"/>
    <w:lvl w:ilvl="0" w:tplc="BF8E5806">
      <w:start w:val="1"/>
      <w:numFmt w:val="decimal"/>
      <w:lvlText w:val="%1)"/>
      <w:lvlJc w:val="left"/>
      <w:pPr>
        <w:ind w:left="7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3" w15:restartNumberingAfterBreak="0">
    <w:nsid w:val="1BAC5590"/>
    <w:multiLevelType w:val="hybridMultilevel"/>
    <w:tmpl w:val="DCEA7A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1D544FD3"/>
    <w:multiLevelType w:val="hybridMultilevel"/>
    <w:tmpl w:val="3F922FB2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F22256E"/>
    <w:multiLevelType w:val="hybridMultilevel"/>
    <w:tmpl w:val="0B1C7B24"/>
    <w:lvl w:ilvl="0" w:tplc="72E2A1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1FB92E33"/>
    <w:multiLevelType w:val="hybridMultilevel"/>
    <w:tmpl w:val="2DFA4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1FE96D1D"/>
    <w:multiLevelType w:val="hybridMultilevel"/>
    <w:tmpl w:val="56A67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30" w15:restartNumberingAfterBreak="0">
    <w:nsid w:val="20FC2B42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3CC0B22"/>
    <w:multiLevelType w:val="hybridMultilevel"/>
    <w:tmpl w:val="B2285AB8"/>
    <w:lvl w:ilvl="0" w:tplc="D43EC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6C04B7F"/>
    <w:multiLevelType w:val="hybridMultilevel"/>
    <w:tmpl w:val="FF20F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85A2BF4"/>
    <w:multiLevelType w:val="multilevel"/>
    <w:tmpl w:val="BFC6A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C7A003F"/>
    <w:multiLevelType w:val="hybridMultilevel"/>
    <w:tmpl w:val="7A161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D1421D1"/>
    <w:multiLevelType w:val="hybridMultilevel"/>
    <w:tmpl w:val="A47CAA90"/>
    <w:lvl w:ilvl="0" w:tplc="04150019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</w:rPr>
    </w:lvl>
    <w:lvl w:ilvl="1" w:tplc="7422AD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8" w15:restartNumberingAfterBreak="0">
    <w:nsid w:val="2DF66BC0"/>
    <w:multiLevelType w:val="hybridMultilevel"/>
    <w:tmpl w:val="F588E72C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1AD77F8"/>
    <w:multiLevelType w:val="hybridMultilevel"/>
    <w:tmpl w:val="BE86A092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1B10370"/>
    <w:multiLevelType w:val="hybridMultilevel"/>
    <w:tmpl w:val="43D832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38FF48A3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42" w15:restartNumberingAfterBreak="0">
    <w:nsid w:val="39FB09AA"/>
    <w:multiLevelType w:val="multilevel"/>
    <w:tmpl w:val="7A102110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43" w15:restartNumberingAfterBreak="0">
    <w:nsid w:val="3A064500"/>
    <w:multiLevelType w:val="hybridMultilevel"/>
    <w:tmpl w:val="A7169AC4"/>
    <w:lvl w:ilvl="0" w:tplc="1CA2C150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3F0C7091"/>
    <w:multiLevelType w:val="hybridMultilevel"/>
    <w:tmpl w:val="878EC5F8"/>
    <w:lvl w:ilvl="0" w:tplc="0415000F">
      <w:start w:val="1"/>
      <w:numFmt w:val="decimal"/>
      <w:lvlText w:val="%1."/>
      <w:lvlJc w:val="left"/>
      <w:pPr>
        <w:ind w:left="1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46" w15:restartNumberingAfterBreak="0">
    <w:nsid w:val="402E638C"/>
    <w:multiLevelType w:val="hybridMultilevel"/>
    <w:tmpl w:val="3CB69FB2"/>
    <w:lvl w:ilvl="0" w:tplc="59569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1A76A22"/>
    <w:multiLevelType w:val="hybridMultilevel"/>
    <w:tmpl w:val="BBC896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441B7A86"/>
    <w:multiLevelType w:val="hybridMultilevel"/>
    <w:tmpl w:val="888A9532"/>
    <w:lvl w:ilvl="0" w:tplc="C1E4E42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66A164F"/>
    <w:multiLevelType w:val="hybridMultilevel"/>
    <w:tmpl w:val="FD8C84E8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47710D83"/>
    <w:multiLevelType w:val="multilevel"/>
    <w:tmpl w:val="064CD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4AA96959"/>
    <w:multiLevelType w:val="hybridMultilevel"/>
    <w:tmpl w:val="B2F869FC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C4366C4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4" w15:restartNumberingAfterBreak="0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EF133EA"/>
    <w:multiLevelType w:val="hybridMultilevel"/>
    <w:tmpl w:val="C8226F54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4FA06FDC"/>
    <w:multiLevelType w:val="hybridMultilevel"/>
    <w:tmpl w:val="E5E05B96"/>
    <w:lvl w:ilvl="0" w:tplc="1BFE40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0DC5408"/>
    <w:multiLevelType w:val="hybridMultilevel"/>
    <w:tmpl w:val="E9B205CC"/>
    <w:lvl w:ilvl="0" w:tplc="EB967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CB0B56"/>
    <w:multiLevelType w:val="hybridMultilevel"/>
    <w:tmpl w:val="0EDC586C"/>
    <w:lvl w:ilvl="0" w:tplc="A4EECB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F5124A"/>
    <w:multiLevelType w:val="hybridMultilevel"/>
    <w:tmpl w:val="A3428750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559C1BC1"/>
    <w:multiLevelType w:val="hybridMultilevel"/>
    <w:tmpl w:val="536A75BC"/>
    <w:lvl w:ilvl="0" w:tplc="18C830E4">
      <w:start w:val="1"/>
      <w:numFmt w:val="lowerLetter"/>
      <w:lvlText w:val="%1)"/>
      <w:lvlJc w:val="left"/>
      <w:pPr>
        <w:ind w:left="578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1" w15:restartNumberingAfterBreak="0">
    <w:nsid w:val="55CB1AC1"/>
    <w:multiLevelType w:val="hybridMultilevel"/>
    <w:tmpl w:val="0B0E9B0A"/>
    <w:lvl w:ilvl="0" w:tplc="890876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C84860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BAD5389"/>
    <w:multiLevelType w:val="hybridMultilevel"/>
    <w:tmpl w:val="6F964C4C"/>
    <w:lvl w:ilvl="0" w:tplc="37B204A6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cs="Times New Roman"/>
        <w:i w:val="0"/>
      </w:rPr>
    </w:lvl>
    <w:lvl w:ilvl="1" w:tplc="9450307E">
      <w:start w:val="1"/>
      <w:numFmt w:val="lowerLetter"/>
      <w:lvlText w:val="%2)"/>
      <w:lvlJc w:val="left"/>
      <w:pPr>
        <w:ind w:left="1065" w:hanging="42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  <w:rPr>
        <w:rFonts w:cs="Times New Roman"/>
      </w:rPr>
    </w:lvl>
  </w:abstractNum>
  <w:abstractNum w:abstractNumId="64" w15:restartNumberingAfterBreak="0">
    <w:nsid w:val="5BB16CDD"/>
    <w:multiLevelType w:val="hybridMultilevel"/>
    <w:tmpl w:val="5DCCC18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5E5A7567"/>
    <w:multiLevelType w:val="hybridMultilevel"/>
    <w:tmpl w:val="71006D5E"/>
    <w:lvl w:ilvl="0" w:tplc="4686E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8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3EC19BE"/>
    <w:multiLevelType w:val="hybridMultilevel"/>
    <w:tmpl w:val="7B281F10"/>
    <w:lvl w:ilvl="0" w:tplc="D3027D0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6A220F6"/>
    <w:multiLevelType w:val="hybridMultilevel"/>
    <w:tmpl w:val="4606E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6A020DC2"/>
    <w:multiLevelType w:val="hybridMultilevel"/>
    <w:tmpl w:val="E3D03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E8B0795"/>
    <w:multiLevelType w:val="hybridMultilevel"/>
    <w:tmpl w:val="39BE9A36"/>
    <w:lvl w:ilvl="0" w:tplc="BF7A33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EF15B15"/>
    <w:multiLevelType w:val="hybridMultilevel"/>
    <w:tmpl w:val="BE7403CA"/>
    <w:lvl w:ilvl="0" w:tplc="CF9656C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70640C6B"/>
    <w:multiLevelType w:val="hybridMultilevel"/>
    <w:tmpl w:val="B952332E"/>
    <w:lvl w:ilvl="0" w:tplc="C0366314">
      <w:start w:val="1"/>
      <w:numFmt w:val="decimal"/>
      <w:lvlText w:val="%1."/>
      <w:lvlJc w:val="left"/>
      <w:pPr>
        <w:ind w:left="543" w:hanging="428"/>
      </w:pPr>
      <w:rPr>
        <w:rFonts w:ascii="Calibri" w:eastAsia="Times New Roman" w:hAnsi="Calibri" w:cs="Times New Roman" w:hint="default"/>
        <w:b w:val="0"/>
        <w:spacing w:val="-1"/>
        <w:w w:val="99"/>
        <w:sz w:val="20"/>
        <w:szCs w:val="20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8" w15:restartNumberingAfterBreak="0">
    <w:nsid w:val="725D3066"/>
    <w:multiLevelType w:val="hybridMultilevel"/>
    <w:tmpl w:val="AB8E169E"/>
    <w:lvl w:ilvl="0" w:tplc="04150019">
      <w:start w:val="1"/>
      <w:numFmt w:val="lowerLetter"/>
      <w:lvlText w:val="%1.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9" w15:restartNumberingAfterBreak="0">
    <w:nsid w:val="728F161E"/>
    <w:multiLevelType w:val="hybridMultilevel"/>
    <w:tmpl w:val="3B0EFFEC"/>
    <w:lvl w:ilvl="0" w:tplc="CE4E2A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2E03AC9"/>
    <w:multiLevelType w:val="hybridMultilevel"/>
    <w:tmpl w:val="C194E020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1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82" w15:restartNumberingAfterBreak="0">
    <w:nsid w:val="783961FF"/>
    <w:multiLevelType w:val="hybridMultilevel"/>
    <w:tmpl w:val="2346AF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 w15:restartNumberingAfterBreak="0">
    <w:nsid w:val="79090FD6"/>
    <w:multiLevelType w:val="hybridMultilevel"/>
    <w:tmpl w:val="7FB6E7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795F7EE2"/>
    <w:multiLevelType w:val="hybridMultilevel"/>
    <w:tmpl w:val="FAF6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E402470"/>
    <w:multiLevelType w:val="multilevel"/>
    <w:tmpl w:val="021685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cs="Times New Roman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cs="Times New Roman"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34"/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9"/>
  </w:num>
  <w:num w:numId="12">
    <w:abstractNumId w:val="81"/>
  </w:num>
  <w:num w:numId="13">
    <w:abstractNumId w:val="77"/>
  </w:num>
  <w:num w:numId="14">
    <w:abstractNumId w:val="72"/>
  </w:num>
  <w:num w:numId="15">
    <w:abstractNumId w:val="67"/>
  </w:num>
  <w:num w:numId="16">
    <w:abstractNumId w:val="21"/>
  </w:num>
  <w:num w:numId="17">
    <w:abstractNumId w:val="35"/>
  </w:num>
  <w:num w:numId="18">
    <w:abstractNumId w:val="86"/>
  </w:num>
  <w:num w:numId="19">
    <w:abstractNumId w:val="45"/>
  </w:num>
  <w:num w:numId="20">
    <w:abstractNumId w:val="31"/>
  </w:num>
  <w:num w:numId="21">
    <w:abstractNumId w:val="14"/>
  </w:num>
  <w:num w:numId="22">
    <w:abstractNumId w:val="68"/>
  </w:num>
  <w:num w:numId="23">
    <w:abstractNumId w:val="7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</w:num>
  <w:num w:numId="26">
    <w:abstractNumId w:val="18"/>
  </w:num>
  <w:num w:numId="27">
    <w:abstractNumId w:val="52"/>
  </w:num>
  <w:num w:numId="28">
    <w:abstractNumId w:val="30"/>
  </w:num>
  <w:num w:numId="29">
    <w:abstractNumId w:val="16"/>
  </w:num>
  <w:num w:numId="30">
    <w:abstractNumId w:val="22"/>
  </w:num>
  <w:num w:numId="31">
    <w:abstractNumId w:val="40"/>
  </w:num>
  <w:num w:numId="32">
    <w:abstractNumId w:val="70"/>
  </w:num>
  <w:num w:numId="33">
    <w:abstractNumId w:val="13"/>
  </w:num>
  <w:num w:numId="34">
    <w:abstractNumId w:val="50"/>
  </w:num>
  <w:num w:numId="35">
    <w:abstractNumId w:val="28"/>
  </w:num>
  <w:num w:numId="36">
    <w:abstractNumId w:val="46"/>
  </w:num>
  <w:num w:numId="37">
    <w:abstractNumId w:val="84"/>
  </w:num>
  <w:num w:numId="38">
    <w:abstractNumId w:val="5"/>
  </w:num>
  <w:num w:numId="39">
    <w:abstractNumId w:val="48"/>
  </w:num>
  <w:num w:numId="40">
    <w:abstractNumId w:val="23"/>
  </w:num>
  <w:num w:numId="41">
    <w:abstractNumId w:val="19"/>
  </w:num>
  <w:num w:numId="42">
    <w:abstractNumId w:val="25"/>
  </w:num>
  <w:num w:numId="43">
    <w:abstractNumId w:val="83"/>
  </w:num>
  <w:num w:numId="44">
    <w:abstractNumId w:val="33"/>
  </w:num>
  <w:num w:numId="45">
    <w:abstractNumId w:val="47"/>
  </w:num>
  <w:num w:numId="46">
    <w:abstractNumId w:val="82"/>
  </w:num>
  <w:num w:numId="47">
    <w:abstractNumId w:val="80"/>
  </w:num>
  <w:num w:numId="48">
    <w:abstractNumId w:val="36"/>
  </w:num>
  <w:num w:numId="49">
    <w:abstractNumId w:val="75"/>
  </w:num>
  <w:num w:numId="50">
    <w:abstractNumId w:val="17"/>
  </w:num>
  <w:num w:numId="51">
    <w:abstractNumId w:val="37"/>
  </w:num>
  <w:num w:numId="52">
    <w:abstractNumId w:val="61"/>
  </w:num>
  <w:num w:numId="53">
    <w:abstractNumId w:val="10"/>
  </w:num>
  <w:num w:numId="54">
    <w:abstractNumId w:val="8"/>
  </w:num>
  <w:num w:numId="5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59"/>
  </w:num>
  <w:num w:numId="58">
    <w:abstractNumId w:val="24"/>
  </w:num>
  <w:num w:numId="59">
    <w:abstractNumId w:val="49"/>
  </w:num>
  <w:num w:numId="60">
    <w:abstractNumId w:val="32"/>
  </w:num>
  <w:num w:numId="61">
    <w:abstractNumId w:val="12"/>
  </w:num>
  <w:num w:numId="62">
    <w:abstractNumId w:val="27"/>
  </w:num>
  <w:num w:numId="63">
    <w:abstractNumId w:val="26"/>
  </w:num>
  <w:num w:numId="64">
    <w:abstractNumId w:val="15"/>
  </w:num>
  <w:num w:numId="65">
    <w:abstractNumId w:val="74"/>
  </w:num>
  <w:num w:numId="66">
    <w:abstractNumId w:val="60"/>
  </w:num>
  <w:num w:numId="67">
    <w:abstractNumId w:val="51"/>
  </w:num>
  <w:num w:numId="68">
    <w:abstractNumId w:val="43"/>
  </w:num>
  <w:num w:numId="69">
    <w:abstractNumId w:val="56"/>
  </w:num>
  <w:num w:numId="70">
    <w:abstractNumId w:val="66"/>
  </w:num>
  <w:num w:numId="71">
    <w:abstractNumId w:val="58"/>
  </w:num>
  <w:num w:numId="72">
    <w:abstractNumId w:val="63"/>
  </w:num>
  <w:num w:numId="73">
    <w:abstractNumId w:val="54"/>
  </w:num>
  <w:num w:numId="74">
    <w:abstractNumId w:val="39"/>
  </w:num>
  <w:num w:numId="75">
    <w:abstractNumId w:val="44"/>
  </w:num>
  <w:num w:numId="76">
    <w:abstractNumId w:val="11"/>
  </w:num>
  <w:num w:numId="77">
    <w:abstractNumId w:val="85"/>
  </w:num>
  <w:num w:numId="78">
    <w:abstractNumId w:val="64"/>
  </w:num>
  <w:num w:numId="79">
    <w:abstractNumId w:val="20"/>
  </w:num>
  <w:num w:numId="80">
    <w:abstractNumId w:val="78"/>
  </w:num>
  <w:num w:numId="81">
    <w:abstractNumId w:val="55"/>
  </w:num>
  <w:num w:numId="82">
    <w:abstractNumId w:val="41"/>
  </w:num>
  <w:num w:numId="83">
    <w:abstractNumId w:val="42"/>
  </w:num>
  <w:num w:numId="84">
    <w:abstractNumId w:val="62"/>
  </w:num>
  <w:num w:numId="85">
    <w:abstractNumId w:val="57"/>
  </w:num>
  <w:num w:numId="86">
    <w:abstractNumId w:val="73"/>
  </w:num>
  <w:num w:numId="87">
    <w:abstractNumId w:val="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03AA4"/>
    <w:rsid w:val="00012CAF"/>
    <w:rsid w:val="000258ED"/>
    <w:rsid w:val="00037A2E"/>
    <w:rsid w:val="00057FF6"/>
    <w:rsid w:val="00066551"/>
    <w:rsid w:val="00092BB6"/>
    <w:rsid w:val="000A4EF2"/>
    <w:rsid w:val="000C19BB"/>
    <w:rsid w:val="000D73C9"/>
    <w:rsid w:val="000E240B"/>
    <w:rsid w:val="00100F79"/>
    <w:rsid w:val="00102085"/>
    <w:rsid w:val="001277C0"/>
    <w:rsid w:val="00134CF7"/>
    <w:rsid w:val="00134DC9"/>
    <w:rsid w:val="00144A60"/>
    <w:rsid w:val="00152BBA"/>
    <w:rsid w:val="001561D6"/>
    <w:rsid w:val="00166E65"/>
    <w:rsid w:val="001716B9"/>
    <w:rsid w:val="001E2E55"/>
    <w:rsid w:val="001F2D43"/>
    <w:rsid w:val="002018D8"/>
    <w:rsid w:val="00223505"/>
    <w:rsid w:val="0022796C"/>
    <w:rsid w:val="002358DB"/>
    <w:rsid w:val="00244411"/>
    <w:rsid w:val="00257592"/>
    <w:rsid w:val="00264EC2"/>
    <w:rsid w:val="00270697"/>
    <w:rsid w:val="00276941"/>
    <w:rsid w:val="002932DB"/>
    <w:rsid w:val="002A146A"/>
    <w:rsid w:val="002C559A"/>
    <w:rsid w:val="002D1FAF"/>
    <w:rsid w:val="002D4E3B"/>
    <w:rsid w:val="002D7B9F"/>
    <w:rsid w:val="002E31A1"/>
    <w:rsid w:val="002E56FE"/>
    <w:rsid w:val="002F64B0"/>
    <w:rsid w:val="002F77FC"/>
    <w:rsid w:val="00300AB1"/>
    <w:rsid w:val="00301881"/>
    <w:rsid w:val="00311B92"/>
    <w:rsid w:val="00315018"/>
    <w:rsid w:val="00316E25"/>
    <w:rsid w:val="00350709"/>
    <w:rsid w:val="00354536"/>
    <w:rsid w:val="00355D91"/>
    <w:rsid w:val="00363C2D"/>
    <w:rsid w:val="003661A0"/>
    <w:rsid w:val="00372F05"/>
    <w:rsid w:val="00381FBC"/>
    <w:rsid w:val="0039704A"/>
    <w:rsid w:val="003B1354"/>
    <w:rsid w:val="003B2818"/>
    <w:rsid w:val="003C0930"/>
    <w:rsid w:val="003D1811"/>
    <w:rsid w:val="00421337"/>
    <w:rsid w:val="004451C7"/>
    <w:rsid w:val="00461FF1"/>
    <w:rsid w:val="004639BC"/>
    <w:rsid w:val="00477C10"/>
    <w:rsid w:val="004B0C2E"/>
    <w:rsid w:val="004B1259"/>
    <w:rsid w:val="004B1DDE"/>
    <w:rsid w:val="004B40B1"/>
    <w:rsid w:val="004B5883"/>
    <w:rsid w:val="004D3838"/>
    <w:rsid w:val="004F2A59"/>
    <w:rsid w:val="004F4EBA"/>
    <w:rsid w:val="00502CB3"/>
    <w:rsid w:val="00504B4C"/>
    <w:rsid w:val="005165BB"/>
    <w:rsid w:val="00517422"/>
    <w:rsid w:val="00521A54"/>
    <w:rsid w:val="005254DE"/>
    <w:rsid w:val="0052746E"/>
    <w:rsid w:val="0054126C"/>
    <w:rsid w:val="00561066"/>
    <w:rsid w:val="005624EC"/>
    <w:rsid w:val="00562E4C"/>
    <w:rsid w:val="0058063F"/>
    <w:rsid w:val="00591527"/>
    <w:rsid w:val="005A250D"/>
    <w:rsid w:val="005B292D"/>
    <w:rsid w:val="005D0606"/>
    <w:rsid w:val="005E0C35"/>
    <w:rsid w:val="005E571C"/>
    <w:rsid w:val="006058E1"/>
    <w:rsid w:val="006208B7"/>
    <w:rsid w:val="006268C9"/>
    <w:rsid w:val="00627D2F"/>
    <w:rsid w:val="00631A2E"/>
    <w:rsid w:val="006432D2"/>
    <w:rsid w:val="00644631"/>
    <w:rsid w:val="0065605D"/>
    <w:rsid w:val="00660852"/>
    <w:rsid w:val="00666801"/>
    <w:rsid w:val="00666811"/>
    <w:rsid w:val="00667BB7"/>
    <w:rsid w:val="006865C4"/>
    <w:rsid w:val="006A410D"/>
    <w:rsid w:val="006A6C71"/>
    <w:rsid w:val="006B11AE"/>
    <w:rsid w:val="006B2974"/>
    <w:rsid w:val="006C6EF3"/>
    <w:rsid w:val="006D22CD"/>
    <w:rsid w:val="006E11C2"/>
    <w:rsid w:val="006E2D8C"/>
    <w:rsid w:val="006E71AE"/>
    <w:rsid w:val="007022F9"/>
    <w:rsid w:val="00702B2E"/>
    <w:rsid w:val="007041E6"/>
    <w:rsid w:val="00704D2A"/>
    <w:rsid w:val="00710C5A"/>
    <w:rsid w:val="007464BD"/>
    <w:rsid w:val="00774269"/>
    <w:rsid w:val="0079017F"/>
    <w:rsid w:val="007B599E"/>
    <w:rsid w:val="007C68FA"/>
    <w:rsid w:val="007D0CF1"/>
    <w:rsid w:val="007F31DB"/>
    <w:rsid w:val="00802506"/>
    <w:rsid w:val="0080711A"/>
    <w:rsid w:val="00832431"/>
    <w:rsid w:val="008521F6"/>
    <w:rsid w:val="00854D7C"/>
    <w:rsid w:val="0088128F"/>
    <w:rsid w:val="0088275B"/>
    <w:rsid w:val="00893B76"/>
    <w:rsid w:val="008963D5"/>
    <w:rsid w:val="008A6A5A"/>
    <w:rsid w:val="008B0043"/>
    <w:rsid w:val="008C2272"/>
    <w:rsid w:val="008F61F6"/>
    <w:rsid w:val="00916C78"/>
    <w:rsid w:val="009307EE"/>
    <w:rsid w:val="00964441"/>
    <w:rsid w:val="009764E7"/>
    <w:rsid w:val="00983105"/>
    <w:rsid w:val="00992F4F"/>
    <w:rsid w:val="0099621D"/>
    <w:rsid w:val="00996A5A"/>
    <w:rsid w:val="009A0139"/>
    <w:rsid w:val="009D115B"/>
    <w:rsid w:val="009E3C0B"/>
    <w:rsid w:val="009F6419"/>
    <w:rsid w:val="00A01DDE"/>
    <w:rsid w:val="00A033B8"/>
    <w:rsid w:val="00A0345B"/>
    <w:rsid w:val="00A0479A"/>
    <w:rsid w:val="00A27D89"/>
    <w:rsid w:val="00A50E7E"/>
    <w:rsid w:val="00A51A45"/>
    <w:rsid w:val="00A55469"/>
    <w:rsid w:val="00AA60B7"/>
    <w:rsid w:val="00AB0C9F"/>
    <w:rsid w:val="00AB7565"/>
    <w:rsid w:val="00AE4807"/>
    <w:rsid w:val="00B30322"/>
    <w:rsid w:val="00B30973"/>
    <w:rsid w:val="00B4027A"/>
    <w:rsid w:val="00B55224"/>
    <w:rsid w:val="00B573FC"/>
    <w:rsid w:val="00B86F7A"/>
    <w:rsid w:val="00B93C0B"/>
    <w:rsid w:val="00BB3447"/>
    <w:rsid w:val="00BB4F88"/>
    <w:rsid w:val="00C208F5"/>
    <w:rsid w:val="00C20C35"/>
    <w:rsid w:val="00C42AA8"/>
    <w:rsid w:val="00C614AC"/>
    <w:rsid w:val="00C73929"/>
    <w:rsid w:val="00C73976"/>
    <w:rsid w:val="00C9034F"/>
    <w:rsid w:val="00C916E3"/>
    <w:rsid w:val="00C9656C"/>
    <w:rsid w:val="00C97765"/>
    <w:rsid w:val="00CB310D"/>
    <w:rsid w:val="00CB4551"/>
    <w:rsid w:val="00CD159C"/>
    <w:rsid w:val="00CE520F"/>
    <w:rsid w:val="00CF5703"/>
    <w:rsid w:val="00D02DAA"/>
    <w:rsid w:val="00D06878"/>
    <w:rsid w:val="00D122E5"/>
    <w:rsid w:val="00D207BD"/>
    <w:rsid w:val="00D6496D"/>
    <w:rsid w:val="00D81970"/>
    <w:rsid w:val="00DB40A8"/>
    <w:rsid w:val="00DC293C"/>
    <w:rsid w:val="00DC7526"/>
    <w:rsid w:val="00E2392D"/>
    <w:rsid w:val="00E537AF"/>
    <w:rsid w:val="00E60099"/>
    <w:rsid w:val="00E64A23"/>
    <w:rsid w:val="00E96723"/>
    <w:rsid w:val="00EB0508"/>
    <w:rsid w:val="00EC11FC"/>
    <w:rsid w:val="00EC4286"/>
    <w:rsid w:val="00ED453F"/>
    <w:rsid w:val="00EE0AD9"/>
    <w:rsid w:val="00F01FB9"/>
    <w:rsid w:val="00F2065A"/>
    <w:rsid w:val="00F31AEA"/>
    <w:rsid w:val="00F31E4A"/>
    <w:rsid w:val="00F34DE7"/>
    <w:rsid w:val="00F6679B"/>
    <w:rsid w:val="00F77516"/>
    <w:rsid w:val="00F8382B"/>
    <w:rsid w:val="00F93F87"/>
    <w:rsid w:val="00F96E41"/>
    <w:rsid w:val="00FA0861"/>
    <w:rsid w:val="00FB4300"/>
    <w:rsid w:val="00FB4CAD"/>
    <w:rsid w:val="00FC4144"/>
    <w:rsid w:val="00FE62A9"/>
    <w:rsid w:val="00FF2685"/>
    <w:rsid w:val="00FF5269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8B0612"/>
  <w15:docId w15:val="{1243F6C3-FE75-4EAB-8992-AFD7AEC3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2A5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2A5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2A5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2A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2A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2A59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2A59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F2A59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F2A59"/>
    <w:pPr>
      <w:keepNext/>
      <w:widowControl w:val="0"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2A59"/>
    <w:rPr>
      <w:rFonts w:ascii="Times New Roman" w:hAnsi="Times New Roman" w:cs="Times New Roman"/>
      <w:b/>
      <w:sz w:val="4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F2A5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F2A59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F2A5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F2A59"/>
    <w:rPr>
      <w:rFonts w:ascii="Times New Roman" w:hAnsi="Times New Roman" w:cs="Times New Roman"/>
      <w:b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F2A59"/>
    <w:rPr>
      <w:rFonts w:ascii="Times New Roman" w:hAnsi="Times New Roman" w:cs="Times New Roman"/>
      <w:b/>
      <w:sz w:val="3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F2A5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F2A59"/>
    <w:rPr>
      <w:rFonts w:ascii="Arial" w:hAnsi="Arial" w:cs="Times New Roman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F2A59"/>
    <w:rPr>
      <w:rFonts w:ascii="Arial" w:hAnsi="Arial" w:cs="Times New Roman"/>
      <w:b/>
      <w:sz w:val="22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locked/>
    <w:rsid w:val="00D068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878"/>
    <w:rPr>
      <w:rFonts w:cs="Times New Roman"/>
    </w:rPr>
  </w:style>
  <w:style w:type="table" w:styleId="Tabela-Siatka">
    <w:name w:val="Table Grid"/>
    <w:basedOn w:val="Standardowy"/>
    <w:uiPriority w:val="39"/>
    <w:rsid w:val="00372F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372F0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72F05"/>
    <w:rPr>
      <w:rFonts w:ascii="Tahoma" w:hAnsi="Tahoma" w:cs="Times New Roman"/>
      <w:sz w:val="16"/>
    </w:rPr>
  </w:style>
  <w:style w:type="character" w:customStyle="1" w:styleId="WW8Num6z0">
    <w:name w:val="WW8Num6z0"/>
    <w:uiPriority w:val="99"/>
    <w:rsid w:val="004F2A59"/>
  </w:style>
  <w:style w:type="character" w:customStyle="1" w:styleId="WW8Num7z0">
    <w:name w:val="WW8Num7z0"/>
    <w:uiPriority w:val="99"/>
    <w:rsid w:val="004F2A59"/>
    <w:rPr>
      <w:rFonts w:ascii="Arial" w:hAnsi="Arial"/>
      <w:sz w:val="20"/>
    </w:rPr>
  </w:style>
  <w:style w:type="character" w:customStyle="1" w:styleId="WW8Num7z1">
    <w:name w:val="WW8Num7z1"/>
    <w:uiPriority w:val="99"/>
    <w:rsid w:val="004F2A59"/>
    <w:rPr>
      <w:sz w:val="20"/>
    </w:rPr>
  </w:style>
  <w:style w:type="character" w:customStyle="1" w:styleId="WW8Num9z0">
    <w:name w:val="WW8Num9z0"/>
    <w:uiPriority w:val="99"/>
    <w:rsid w:val="004F2A59"/>
  </w:style>
  <w:style w:type="character" w:customStyle="1" w:styleId="WW8Num9z3">
    <w:name w:val="WW8Num9z3"/>
    <w:uiPriority w:val="99"/>
    <w:rsid w:val="004F2A59"/>
    <w:rPr>
      <w:position w:val="0"/>
      <w:sz w:val="20"/>
      <w:vertAlign w:val="baseline"/>
    </w:rPr>
  </w:style>
  <w:style w:type="character" w:customStyle="1" w:styleId="WW8Num13z0">
    <w:name w:val="WW8Num13z0"/>
    <w:uiPriority w:val="99"/>
    <w:rsid w:val="004F2A59"/>
    <w:rPr>
      <w:sz w:val="20"/>
    </w:rPr>
  </w:style>
  <w:style w:type="character" w:customStyle="1" w:styleId="WW8Num16z0">
    <w:name w:val="WW8Num16z0"/>
    <w:uiPriority w:val="99"/>
    <w:rsid w:val="004F2A59"/>
  </w:style>
  <w:style w:type="character" w:customStyle="1" w:styleId="WW8Num20z0">
    <w:name w:val="WW8Num20z0"/>
    <w:uiPriority w:val="99"/>
    <w:rsid w:val="004F2A59"/>
    <w:rPr>
      <w:color w:val="auto"/>
    </w:rPr>
  </w:style>
  <w:style w:type="character" w:customStyle="1" w:styleId="WW8Num21z0">
    <w:name w:val="WW8Num21z0"/>
    <w:uiPriority w:val="99"/>
    <w:rsid w:val="004F2A59"/>
    <w:rPr>
      <w:rFonts w:ascii="Times New Roman" w:hAnsi="Times New Roman"/>
      <w:color w:val="auto"/>
      <w:position w:val="0"/>
      <w:sz w:val="20"/>
      <w:u w:val="none"/>
      <w:vertAlign w:val="baseline"/>
    </w:rPr>
  </w:style>
  <w:style w:type="character" w:customStyle="1" w:styleId="WW8Num23z0">
    <w:name w:val="WW8Num23z0"/>
    <w:uiPriority w:val="99"/>
    <w:rsid w:val="004F2A59"/>
    <w:rPr>
      <w:rFonts w:ascii="Tahoma" w:hAnsi="Tahoma"/>
      <w:color w:val="auto"/>
      <w:position w:val="0"/>
      <w:sz w:val="20"/>
      <w:u w:val="none"/>
      <w:vertAlign w:val="baseline"/>
    </w:rPr>
  </w:style>
  <w:style w:type="character" w:customStyle="1" w:styleId="WW8Num41z1">
    <w:name w:val="WW8Num41z1"/>
    <w:uiPriority w:val="99"/>
    <w:rsid w:val="004F2A59"/>
    <w:rPr>
      <w:rFonts w:ascii="Tw Cen MT Condensed Extra Bold" w:hAnsi="Tw Cen MT Condensed Extra Bold"/>
    </w:rPr>
  </w:style>
  <w:style w:type="character" w:customStyle="1" w:styleId="WW8Num44z1">
    <w:name w:val="WW8Num44z1"/>
    <w:uiPriority w:val="99"/>
    <w:rsid w:val="004F2A59"/>
    <w:rPr>
      <w:rFonts w:ascii="Arial" w:hAnsi="Arial"/>
    </w:rPr>
  </w:style>
  <w:style w:type="character" w:customStyle="1" w:styleId="WW8Num45z0">
    <w:name w:val="WW8Num45z0"/>
    <w:uiPriority w:val="99"/>
    <w:rsid w:val="004F2A59"/>
    <w:rPr>
      <w:rFonts w:ascii="Tw Cen MT Condensed Extra Bold" w:hAnsi="Tw Cen MT Condensed Extra Bold"/>
    </w:rPr>
  </w:style>
  <w:style w:type="character" w:customStyle="1" w:styleId="WW8Num45z1">
    <w:name w:val="WW8Num45z1"/>
    <w:uiPriority w:val="99"/>
    <w:rsid w:val="004F2A59"/>
    <w:rPr>
      <w:rFonts w:ascii="Courier New" w:hAnsi="Courier New"/>
    </w:rPr>
  </w:style>
  <w:style w:type="character" w:customStyle="1" w:styleId="WW8Num45z2">
    <w:name w:val="WW8Num45z2"/>
    <w:uiPriority w:val="99"/>
    <w:rsid w:val="004F2A59"/>
    <w:rPr>
      <w:rFonts w:ascii="Wingdings" w:hAnsi="Wingdings"/>
    </w:rPr>
  </w:style>
  <w:style w:type="character" w:customStyle="1" w:styleId="WW8Num45z3">
    <w:name w:val="WW8Num45z3"/>
    <w:uiPriority w:val="99"/>
    <w:rsid w:val="004F2A59"/>
    <w:rPr>
      <w:rFonts w:ascii="Symbol" w:hAnsi="Symbol"/>
    </w:rPr>
  </w:style>
  <w:style w:type="character" w:customStyle="1" w:styleId="WW8Num46z0">
    <w:name w:val="WW8Num46z0"/>
    <w:uiPriority w:val="99"/>
    <w:rsid w:val="004F2A59"/>
  </w:style>
  <w:style w:type="character" w:customStyle="1" w:styleId="WW8Num48z0">
    <w:name w:val="WW8Num48z0"/>
    <w:uiPriority w:val="99"/>
    <w:rsid w:val="004F2A59"/>
    <w:rPr>
      <w:rFonts w:ascii="Symbol" w:hAnsi="Symbol"/>
    </w:rPr>
  </w:style>
  <w:style w:type="character" w:customStyle="1" w:styleId="WW8Num51z0">
    <w:name w:val="WW8Num51z0"/>
    <w:uiPriority w:val="99"/>
    <w:rsid w:val="004F2A59"/>
  </w:style>
  <w:style w:type="character" w:customStyle="1" w:styleId="WW8Num55z0">
    <w:name w:val="WW8Num55z0"/>
    <w:uiPriority w:val="99"/>
    <w:rsid w:val="004F2A59"/>
    <w:rPr>
      <w:rFonts w:ascii="Tw Cen MT Condensed Extra Bold" w:hAnsi="Tw Cen MT Condensed Extra Bold"/>
    </w:rPr>
  </w:style>
  <w:style w:type="character" w:customStyle="1" w:styleId="WW8Num55z1">
    <w:name w:val="WW8Num55z1"/>
    <w:uiPriority w:val="99"/>
    <w:rsid w:val="004F2A59"/>
    <w:rPr>
      <w:rFonts w:ascii="Courier New" w:hAnsi="Courier New"/>
    </w:rPr>
  </w:style>
  <w:style w:type="character" w:customStyle="1" w:styleId="WW8Num55z2">
    <w:name w:val="WW8Num55z2"/>
    <w:uiPriority w:val="99"/>
    <w:rsid w:val="004F2A59"/>
    <w:rPr>
      <w:rFonts w:ascii="Wingdings" w:hAnsi="Wingdings"/>
    </w:rPr>
  </w:style>
  <w:style w:type="character" w:customStyle="1" w:styleId="WW8Num55z3">
    <w:name w:val="WW8Num55z3"/>
    <w:uiPriority w:val="99"/>
    <w:rsid w:val="004F2A59"/>
    <w:rPr>
      <w:rFonts w:ascii="Symbol" w:hAnsi="Symbol"/>
    </w:rPr>
  </w:style>
  <w:style w:type="character" w:customStyle="1" w:styleId="WW8Num57z0">
    <w:name w:val="WW8Num57z0"/>
    <w:uiPriority w:val="99"/>
    <w:rsid w:val="004F2A59"/>
    <w:rPr>
      <w:rFonts w:ascii="Tw Cen MT Condensed Extra Bold" w:hAnsi="Tw Cen MT Condensed Extra Bold"/>
    </w:rPr>
  </w:style>
  <w:style w:type="character" w:customStyle="1" w:styleId="WW8Num57z1">
    <w:name w:val="WW8Num57z1"/>
    <w:uiPriority w:val="99"/>
    <w:rsid w:val="004F2A59"/>
    <w:rPr>
      <w:rFonts w:ascii="Courier New" w:hAnsi="Courier New"/>
    </w:rPr>
  </w:style>
  <w:style w:type="character" w:customStyle="1" w:styleId="WW8Num57z2">
    <w:name w:val="WW8Num57z2"/>
    <w:uiPriority w:val="99"/>
    <w:rsid w:val="004F2A59"/>
    <w:rPr>
      <w:rFonts w:ascii="Wingdings" w:hAnsi="Wingdings"/>
    </w:rPr>
  </w:style>
  <w:style w:type="character" w:customStyle="1" w:styleId="WW8Num57z3">
    <w:name w:val="WW8Num57z3"/>
    <w:uiPriority w:val="99"/>
    <w:rsid w:val="004F2A59"/>
    <w:rPr>
      <w:rFonts w:ascii="Symbol" w:hAnsi="Symbol"/>
    </w:rPr>
  </w:style>
  <w:style w:type="character" w:customStyle="1" w:styleId="WW8Num59z0">
    <w:name w:val="WW8Num59z0"/>
    <w:uiPriority w:val="99"/>
    <w:rsid w:val="004F2A59"/>
    <w:rPr>
      <w:rFonts w:ascii="Tahoma" w:hAnsi="Tahoma"/>
      <w:sz w:val="20"/>
    </w:rPr>
  </w:style>
  <w:style w:type="character" w:customStyle="1" w:styleId="WW8Num60z0">
    <w:name w:val="WW8Num60z0"/>
    <w:uiPriority w:val="99"/>
    <w:rsid w:val="004F2A59"/>
  </w:style>
  <w:style w:type="character" w:customStyle="1" w:styleId="WW8Num64z0">
    <w:name w:val="WW8Num64z0"/>
    <w:uiPriority w:val="99"/>
    <w:rsid w:val="004F2A59"/>
    <w:rPr>
      <w:rFonts w:ascii="Tw Cen MT Condensed Extra Bold" w:hAnsi="Tw Cen MT Condensed Extra Bold"/>
    </w:rPr>
  </w:style>
  <w:style w:type="character" w:customStyle="1" w:styleId="WW8Num64z1">
    <w:name w:val="WW8Num64z1"/>
    <w:uiPriority w:val="99"/>
    <w:rsid w:val="004F2A59"/>
    <w:rPr>
      <w:rFonts w:ascii="Courier New" w:hAnsi="Courier New"/>
    </w:rPr>
  </w:style>
  <w:style w:type="character" w:customStyle="1" w:styleId="WW8Num64z2">
    <w:name w:val="WW8Num64z2"/>
    <w:uiPriority w:val="99"/>
    <w:rsid w:val="004F2A59"/>
    <w:rPr>
      <w:rFonts w:ascii="Wingdings" w:hAnsi="Wingdings"/>
    </w:rPr>
  </w:style>
  <w:style w:type="character" w:customStyle="1" w:styleId="WW8Num64z3">
    <w:name w:val="WW8Num64z3"/>
    <w:uiPriority w:val="99"/>
    <w:rsid w:val="004F2A59"/>
    <w:rPr>
      <w:rFonts w:ascii="Symbol" w:hAnsi="Symbol"/>
    </w:rPr>
  </w:style>
  <w:style w:type="character" w:customStyle="1" w:styleId="WW8Num65z0">
    <w:name w:val="WW8Num65z0"/>
    <w:uiPriority w:val="99"/>
    <w:rsid w:val="004F2A59"/>
    <w:rPr>
      <w:rFonts w:ascii="Tw Cen MT Condensed Extra Bold" w:hAnsi="Tw Cen MT Condensed Extra Bold"/>
    </w:rPr>
  </w:style>
  <w:style w:type="character" w:customStyle="1" w:styleId="WW8Num65z1">
    <w:name w:val="WW8Num65z1"/>
    <w:uiPriority w:val="99"/>
    <w:rsid w:val="004F2A59"/>
    <w:rPr>
      <w:rFonts w:ascii="Courier New" w:hAnsi="Courier New"/>
    </w:rPr>
  </w:style>
  <w:style w:type="character" w:customStyle="1" w:styleId="WW8Num65z2">
    <w:name w:val="WW8Num65z2"/>
    <w:uiPriority w:val="99"/>
    <w:rsid w:val="004F2A59"/>
    <w:rPr>
      <w:rFonts w:ascii="Wingdings" w:hAnsi="Wingdings"/>
    </w:rPr>
  </w:style>
  <w:style w:type="character" w:customStyle="1" w:styleId="WW8Num65z3">
    <w:name w:val="WW8Num65z3"/>
    <w:uiPriority w:val="99"/>
    <w:rsid w:val="004F2A59"/>
    <w:rPr>
      <w:rFonts w:ascii="Symbol" w:hAnsi="Symbol"/>
    </w:rPr>
  </w:style>
  <w:style w:type="character" w:customStyle="1" w:styleId="WW8Num68z0">
    <w:name w:val="WW8Num68z0"/>
    <w:uiPriority w:val="99"/>
    <w:rsid w:val="004F2A59"/>
  </w:style>
  <w:style w:type="character" w:customStyle="1" w:styleId="WW8Num70z0">
    <w:name w:val="WW8Num70z0"/>
    <w:uiPriority w:val="99"/>
    <w:rsid w:val="004F2A59"/>
  </w:style>
  <w:style w:type="character" w:customStyle="1" w:styleId="WW8Num74z0">
    <w:name w:val="WW8Num74z0"/>
    <w:uiPriority w:val="99"/>
    <w:rsid w:val="004F2A59"/>
  </w:style>
  <w:style w:type="character" w:customStyle="1" w:styleId="WW8Num75z0">
    <w:name w:val="WW8Num75z0"/>
    <w:uiPriority w:val="99"/>
    <w:rsid w:val="004F2A59"/>
  </w:style>
  <w:style w:type="character" w:customStyle="1" w:styleId="Domylnaczcionkaakapitu3">
    <w:name w:val="Domyślna czcionka akapitu3"/>
    <w:uiPriority w:val="99"/>
    <w:rsid w:val="004F2A59"/>
  </w:style>
  <w:style w:type="character" w:customStyle="1" w:styleId="WW8Num10z0">
    <w:name w:val="WW8Num10z0"/>
    <w:uiPriority w:val="99"/>
    <w:rsid w:val="004F2A59"/>
    <w:rPr>
      <w:rFonts w:ascii="Arial" w:hAnsi="Arial"/>
      <w:sz w:val="20"/>
    </w:rPr>
  </w:style>
  <w:style w:type="character" w:customStyle="1" w:styleId="WW8Num15z0">
    <w:name w:val="WW8Num15z0"/>
    <w:uiPriority w:val="99"/>
    <w:rsid w:val="004F2A59"/>
    <w:rPr>
      <w:sz w:val="20"/>
    </w:rPr>
  </w:style>
  <w:style w:type="character" w:customStyle="1" w:styleId="WW8Num17z0">
    <w:name w:val="WW8Num17z0"/>
    <w:uiPriority w:val="99"/>
    <w:rsid w:val="004F2A59"/>
  </w:style>
  <w:style w:type="character" w:customStyle="1" w:styleId="WW8Num19z2">
    <w:name w:val="WW8Num19z2"/>
    <w:uiPriority w:val="99"/>
    <w:rsid w:val="004F2A59"/>
    <w:rPr>
      <w:rFonts w:ascii="Tahoma" w:hAnsi="Tahoma"/>
    </w:rPr>
  </w:style>
  <w:style w:type="character" w:customStyle="1" w:styleId="WW8Num27z0">
    <w:name w:val="WW8Num27z0"/>
    <w:uiPriority w:val="99"/>
    <w:rsid w:val="004F2A59"/>
    <w:rPr>
      <w:color w:val="auto"/>
    </w:rPr>
  </w:style>
  <w:style w:type="character" w:customStyle="1" w:styleId="Absatz-Standardschriftart">
    <w:name w:val="Absatz-Standardschriftart"/>
    <w:uiPriority w:val="99"/>
    <w:rsid w:val="004F2A59"/>
  </w:style>
  <w:style w:type="character" w:customStyle="1" w:styleId="WW8Num5z0">
    <w:name w:val="WW8Num5z0"/>
    <w:uiPriority w:val="99"/>
    <w:rsid w:val="004F2A59"/>
  </w:style>
  <w:style w:type="character" w:customStyle="1" w:styleId="WW8Num8z0">
    <w:name w:val="WW8Num8z0"/>
    <w:uiPriority w:val="99"/>
    <w:rsid w:val="004F2A59"/>
  </w:style>
  <w:style w:type="character" w:customStyle="1" w:styleId="WW8Num8z2">
    <w:name w:val="WW8Num8z2"/>
    <w:uiPriority w:val="99"/>
    <w:rsid w:val="004F2A59"/>
  </w:style>
  <w:style w:type="character" w:customStyle="1" w:styleId="WW8Num8z3">
    <w:name w:val="WW8Num8z3"/>
    <w:uiPriority w:val="99"/>
    <w:rsid w:val="004F2A59"/>
    <w:rPr>
      <w:position w:val="0"/>
      <w:sz w:val="20"/>
      <w:vertAlign w:val="baseline"/>
    </w:rPr>
  </w:style>
  <w:style w:type="character" w:customStyle="1" w:styleId="WW8Num14z0">
    <w:name w:val="WW8Num14z0"/>
    <w:uiPriority w:val="99"/>
    <w:rsid w:val="004F2A59"/>
    <w:rPr>
      <w:sz w:val="20"/>
    </w:rPr>
  </w:style>
  <w:style w:type="character" w:customStyle="1" w:styleId="WW8Num28z0">
    <w:name w:val="WW8Num28z0"/>
    <w:uiPriority w:val="99"/>
    <w:rsid w:val="004F2A59"/>
  </w:style>
  <w:style w:type="character" w:customStyle="1" w:styleId="WW8Num34z1">
    <w:name w:val="WW8Num34z1"/>
    <w:uiPriority w:val="99"/>
    <w:rsid w:val="004F2A59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4F2A59"/>
  </w:style>
  <w:style w:type="character" w:customStyle="1" w:styleId="WW8Num4z0">
    <w:name w:val="WW8Num4z0"/>
    <w:uiPriority w:val="99"/>
    <w:rsid w:val="004F2A59"/>
  </w:style>
  <w:style w:type="character" w:customStyle="1" w:styleId="WW8Num7z2">
    <w:name w:val="WW8Num7z2"/>
    <w:uiPriority w:val="99"/>
    <w:rsid w:val="004F2A59"/>
  </w:style>
  <w:style w:type="character" w:customStyle="1" w:styleId="WW8Num7z3">
    <w:name w:val="WW8Num7z3"/>
    <w:uiPriority w:val="99"/>
    <w:rsid w:val="004F2A59"/>
    <w:rPr>
      <w:color w:val="auto"/>
    </w:rPr>
  </w:style>
  <w:style w:type="character" w:customStyle="1" w:styleId="WW8Num21z2">
    <w:name w:val="WW8Num21z2"/>
    <w:uiPriority w:val="99"/>
    <w:rsid w:val="004F2A59"/>
    <w:rPr>
      <w:rFonts w:ascii="Tahoma" w:hAnsi="Tahoma"/>
    </w:rPr>
  </w:style>
  <w:style w:type="character" w:customStyle="1" w:styleId="WW8Num23z1">
    <w:name w:val="WW8Num23z1"/>
    <w:uiPriority w:val="99"/>
    <w:rsid w:val="004F2A59"/>
    <w:rPr>
      <w:rFonts w:ascii="Courier New" w:hAnsi="Courier New"/>
    </w:rPr>
  </w:style>
  <w:style w:type="character" w:customStyle="1" w:styleId="WW8Num23z2">
    <w:name w:val="WW8Num23z2"/>
    <w:uiPriority w:val="99"/>
    <w:rsid w:val="004F2A59"/>
    <w:rPr>
      <w:rFonts w:ascii="Wingdings" w:hAnsi="Wingdings"/>
    </w:rPr>
  </w:style>
  <w:style w:type="character" w:customStyle="1" w:styleId="WW8Num23z3">
    <w:name w:val="WW8Num23z3"/>
    <w:uiPriority w:val="99"/>
    <w:rsid w:val="004F2A59"/>
    <w:rPr>
      <w:rFonts w:ascii="Symbol" w:hAnsi="Symbol"/>
    </w:rPr>
  </w:style>
  <w:style w:type="character" w:customStyle="1" w:styleId="WW8Num26z0">
    <w:name w:val="WW8Num26z0"/>
    <w:uiPriority w:val="99"/>
    <w:rsid w:val="004F2A59"/>
  </w:style>
  <w:style w:type="character" w:customStyle="1" w:styleId="WW8Num33z0">
    <w:name w:val="WW8Num33z0"/>
    <w:uiPriority w:val="99"/>
    <w:rsid w:val="004F2A59"/>
    <w:rPr>
      <w:color w:val="auto"/>
    </w:rPr>
  </w:style>
  <w:style w:type="character" w:customStyle="1" w:styleId="WW8Num36z0">
    <w:name w:val="WW8Num36z0"/>
    <w:uiPriority w:val="99"/>
    <w:rsid w:val="004F2A59"/>
  </w:style>
  <w:style w:type="character" w:customStyle="1" w:styleId="WW8Num43z1">
    <w:name w:val="WW8Num43z1"/>
    <w:uiPriority w:val="99"/>
    <w:rsid w:val="004F2A59"/>
  </w:style>
  <w:style w:type="character" w:customStyle="1" w:styleId="WW8Num48z1">
    <w:name w:val="WW8Num48z1"/>
    <w:uiPriority w:val="99"/>
    <w:rsid w:val="004F2A59"/>
    <w:rPr>
      <w:rFonts w:ascii="Courier New" w:hAnsi="Courier New"/>
    </w:rPr>
  </w:style>
  <w:style w:type="character" w:customStyle="1" w:styleId="WW8Num48z2">
    <w:name w:val="WW8Num48z2"/>
    <w:uiPriority w:val="99"/>
    <w:rsid w:val="004F2A59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4F2A59"/>
  </w:style>
  <w:style w:type="character" w:styleId="Numerstrony">
    <w:name w:val="page number"/>
    <w:basedOn w:val="Domylnaczcionkaakapitu2"/>
    <w:uiPriority w:val="99"/>
    <w:rsid w:val="004F2A59"/>
    <w:rPr>
      <w:rFonts w:cs="Times New Roman"/>
    </w:rPr>
  </w:style>
  <w:style w:type="character" w:customStyle="1" w:styleId="WW8Num3z0">
    <w:name w:val="WW8Num3z0"/>
    <w:uiPriority w:val="99"/>
    <w:rsid w:val="004F2A59"/>
  </w:style>
  <w:style w:type="character" w:customStyle="1" w:styleId="WW8Num6z2">
    <w:name w:val="WW8Num6z2"/>
    <w:uiPriority w:val="99"/>
    <w:rsid w:val="004F2A59"/>
    <w:rPr>
      <w:color w:val="auto"/>
    </w:rPr>
  </w:style>
  <w:style w:type="character" w:customStyle="1" w:styleId="WW8Num8z1">
    <w:name w:val="WW8Num8z1"/>
    <w:uiPriority w:val="99"/>
    <w:rsid w:val="004F2A59"/>
    <w:rPr>
      <w:color w:val="auto"/>
    </w:rPr>
  </w:style>
  <w:style w:type="character" w:customStyle="1" w:styleId="WW8Num10z2">
    <w:name w:val="WW8Num10z2"/>
    <w:uiPriority w:val="99"/>
    <w:rsid w:val="004F2A59"/>
  </w:style>
  <w:style w:type="character" w:customStyle="1" w:styleId="WW8Num10z3">
    <w:name w:val="WW8Num10z3"/>
    <w:uiPriority w:val="99"/>
    <w:rsid w:val="004F2A59"/>
    <w:rPr>
      <w:color w:val="auto"/>
    </w:rPr>
  </w:style>
  <w:style w:type="character" w:customStyle="1" w:styleId="WW8Num11z0">
    <w:name w:val="WW8Num11z0"/>
    <w:uiPriority w:val="99"/>
    <w:rsid w:val="004F2A59"/>
  </w:style>
  <w:style w:type="character" w:customStyle="1" w:styleId="WW8Num17z1">
    <w:name w:val="WW8Num17z1"/>
    <w:uiPriority w:val="99"/>
    <w:rsid w:val="004F2A59"/>
    <w:rPr>
      <w:color w:val="auto"/>
    </w:rPr>
  </w:style>
  <w:style w:type="character" w:customStyle="1" w:styleId="WW8Num25z0">
    <w:name w:val="WW8Num25z0"/>
    <w:uiPriority w:val="99"/>
    <w:rsid w:val="004F2A59"/>
  </w:style>
  <w:style w:type="character" w:customStyle="1" w:styleId="WW8Num25z1">
    <w:name w:val="WW8Num25z1"/>
    <w:uiPriority w:val="99"/>
    <w:rsid w:val="004F2A59"/>
    <w:rPr>
      <w:color w:val="auto"/>
    </w:rPr>
  </w:style>
  <w:style w:type="character" w:customStyle="1" w:styleId="WW8Num27z1">
    <w:name w:val="WW8Num27z1"/>
    <w:uiPriority w:val="99"/>
    <w:rsid w:val="004F2A59"/>
    <w:rPr>
      <w:rFonts w:ascii="Tahoma" w:hAnsi="Tahoma"/>
      <w:color w:val="auto"/>
    </w:rPr>
  </w:style>
  <w:style w:type="character" w:customStyle="1" w:styleId="WW8Num29z0">
    <w:name w:val="WW8Num29z0"/>
    <w:uiPriority w:val="99"/>
    <w:rsid w:val="004F2A59"/>
  </w:style>
  <w:style w:type="character" w:customStyle="1" w:styleId="WW8Num31z0">
    <w:name w:val="WW8Num31z0"/>
    <w:uiPriority w:val="99"/>
    <w:rsid w:val="004F2A59"/>
  </w:style>
  <w:style w:type="character" w:customStyle="1" w:styleId="WW8Num31z2">
    <w:name w:val="WW8Num31z2"/>
    <w:uiPriority w:val="99"/>
    <w:rsid w:val="004F2A59"/>
  </w:style>
  <w:style w:type="character" w:customStyle="1" w:styleId="WW8Num40z0">
    <w:name w:val="WW8Num40z0"/>
    <w:uiPriority w:val="99"/>
    <w:rsid w:val="004F2A59"/>
    <w:rPr>
      <w:sz w:val="20"/>
    </w:rPr>
  </w:style>
  <w:style w:type="character" w:customStyle="1" w:styleId="Domylnaczcionkaakapitu1">
    <w:name w:val="Domyślna czcionka akapitu1"/>
    <w:uiPriority w:val="99"/>
    <w:rsid w:val="004F2A59"/>
  </w:style>
  <w:style w:type="character" w:styleId="Hipercze">
    <w:name w:val="Hyperlink"/>
    <w:basedOn w:val="Domylnaczcionkaakapitu"/>
    <w:uiPriority w:val="99"/>
    <w:rsid w:val="004F2A59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4F2A59"/>
    <w:rPr>
      <w:sz w:val="16"/>
    </w:rPr>
  </w:style>
  <w:style w:type="character" w:customStyle="1" w:styleId="Znakinumeracji">
    <w:name w:val="Znaki numeracji"/>
    <w:uiPriority w:val="99"/>
    <w:rsid w:val="004F2A59"/>
    <w:rPr>
      <w:rFonts w:ascii="Tahoma" w:hAnsi="Tahoma"/>
      <w:sz w:val="20"/>
    </w:rPr>
  </w:style>
  <w:style w:type="character" w:customStyle="1" w:styleId="Symbolewypunktowania">
    <w:name w:val="Symbole wypunktowania"/>
    <w:uiPriority w:val="99"/>
    <w:rsid w:val="004F2A59"/>
    <w:rPr>
      <w:rFonts w:ascii="OpenSymbol" w:hAnsi="OpenSymbol"/>
    </w:rPr>
  </w:style>
  <w:style w:type="character" w:customStyle="1" w:styleId="Odwoaniedokomentarza2">
    <w:name w:val="Odwołanie do komentarza2"/>
    <w:uiPriority w:val="99"/>
    <w:rsid w:val="004F2A59"/>
    <w:rPr>
      <w:sz w:val="16"/>
    </w:rPr>
  </w:style>
  <w:style w:type="paragraph" w:customStyle="1" w:styleId="Nagwek30">
    <w:name w:val="Nagłówek3"/>
    <w:basedOn w:val="Normalny"/>
    <w:next w:val="Tekstpodstawowy"/>
    <w:uiPriority w:val="99"/>
    <w:rsid w:val="004F2A59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4F2A5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locked/>
    <w:rsid w:val="004F2A59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4F2A59"/>
    <w:rPr>
      <w:rFonts w:cs="Tahoma"/>
    </w:rPr>
  </w:style>
  <w:style w:type="paragraph" w:customStyle="1" w:styleId="Podpis3">
    <w:name w:val="Podpis3"/>
    <w:basedOn w:val="Normalny"/>
    <w:uiPriority w:val="99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4F2A59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4F2A59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4F2A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4F2A59"/>
    <w:pPr>
      <w:suppressAutoHyphens/>
      <w:spacing w:after="0" w:line="240" w:lineRule="auto"/>
      <w:ind w:left="2124" w:hanging="2124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F2A59"/>
    <w:rPr>
      <w:rFonts w:ascii="Times New Roman" w:hAnsi="Times New Roman" w:cs="Times New Roman"/>
      <w:sz w:val="24"/>
      <w:lang w:eastAsia="ar-SA" w:bidi="ar-SA"/>
    </w:rPr>
  </w:style>
  <w:style w:type="paragraph" w:customStyle="1" w:styleId="Tekstpodstawowywcity32">
    <w:name w:val="Tekst podstawowy wcięty 32"/>
    <w:basedOn w:val="Normalny"/>
    <w:uiPriority w:val="99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uiPriority w:val="99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pkt">
    <w:name w:val="pkt"/>
    <w:basedOn w:val="Normalny"/>
    <w:uiPriority w:val="99"/>
    <w:rsid w:val="004F2A5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st">
    <w:name w:val="ust"/>
    <w:uiPriority w:val="99"/>
    <w:rsid w:val="004F2A59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Normalny"/>
    <w:uiPriority w:val="99"/>
    <w:rsid w:val="004F2A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uiPriority w:val="99"/>
    <w:rsid w:val="004F2A59"/>
    <w:pPr>
      <w:spacing w:after="120"/>
    </w:pPr>
    <w:rPr>
      <w:color w:val="auto"/>
    </w:rPr>
  </w:style>
  <w:style w:type="paragraph" w:customStyle="1" w:styleId="Tekstpodstawowywcity21">
    <w:name w:val="Tekst podstawowy wcięty 21"/>
    <w:basedOn w:val="Normalny"/>
    <w:uiPriority w:val="99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F2A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4F2A5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4F2A5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F2A59"/>
    <w:rPr>
      <w:rFonts w:ascii="Arial" w:hAnsi="Arial" w:cs="Arial"/>
      <w:sz w:val="24"/>
      <w:szCs w:val="24"/>
      <w:lang w:eastAsia="ar-SA" w:bidi="ar-SA"/>
    </w:rPr>
  </w:style>
  <w:style w:type="paragraph" w:customStyle="1" w:styleId="content1">
    <w:name w:val="content1"/>
    <w:basedOn w:val="Normalny"/>
    <w:uiPriority w:val="99"/>
    <w:rsid w:val="004F2A59"/>
    <w:pPr>
      <w:suppressAutoHyphens/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4F2A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F2A59"/>
  </w:style>
  <w:style w:type="paragraph" w:customStyle="1" w:styleId="Tekstpodstawowy23">
    <w:name w:val="Tekst podstawowy 23"/>
    <w:basedOn w:val="Normalny"/>
    <w:uiPriority w:val="99"/>
    <w:rsid w:val="004F2A59"/>
    <w:pPr>
      <w:widowControl w:val="0"/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Styl1">
    <w:name w:val="Styl1"/>
    <w:basedOn w:val="Normalny"/>
    <w:uiPriority w:val="99"/>
    <w:rsid w:val="004F2A59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4F2A5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uiPriority w:val="99"/>
    <w:rsid w:val="004F2A59"/>
    <w:pPr>
      <w:widowControl w:val="0"/>
      <w:suppressAutoHyphens/>
      <w:autoSpaceDE w:val="0"/>
      <w:spacing w:before="80"/>
      <w:ind w:left="800" w:hanging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uiPriority w:val="99"/>
    <w:rsid w:val="004F2A59"/>
    <w:pPr>
      <w:numPr>
        <w:numId w:val="3"/>
      </w:num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4F2A59"/>
    <w:pPr>
      <w:suppressAutoHyphens/>
      <w:snapToGrid w:val="0"/>
      <w:spacing w:after="0" w:line="240" w:lineRule="auto"/>
      <w:ind w:left="426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4F2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F2A59"/>
    <w:rPr>
      <w:rFonts w:cs="Times New Roman"/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4F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F2A59"/>
    <w:rPr>
      <w:rFonts w:ascii="Arial" w:hAnsi="Arial" w:cs="Times New Roman"/>
      <w:b/>
      <w:bCs/>
      <w:lang w:eastAsia="ar-SA" w:bidi="ar-SA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4F2A59"/>
    <w:pPr>
      <w:suppressAutoHyphens/>
      <w:spacing w:after="0" w:line="240" w:lineRule="auto"/>
      <w:ind w:left="708"/>
    </w:pPr>
    <w:rPr>
      <w:rFonts w:ascii="Arial" w:hAnsi="Arial"/>
      <w:sz w:val="24"/>
      <w:szCs w:val="20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4F2A59"/>
    <w:rPr>
      <w:rFonts w:ascii="Arial" w:hAnsi="Arial"/>
      <w:sz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4F2A59"/>
    <w:rPr>
      <w:rFonts w:cs="Times New Roman"/>
      <w:sz w:val="16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4F2A59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semiHidden/>
    <w:rsid w:val="004F2A59"/>
    <w:rPr>
      <w:rFonts w:cs="Times New Roman"/>
      <w:vertAlign w:val="superscript"/>
    </w:rPr>
  </w:style>
  <w:style w:type="character" w:customStyle="1" w:styleId="EndnoteTextChar">
    <w:name w:val="Endnote Text Char"/>
    <w:uiPriority w:val="99"/>
    <w:semiHidden/>
    <w:locked/>
    <w:rsid w:val="004F2A59"/>
    <w:rPr>
      <w:rFonts w:ascii="Arial" w:hAnsi="Arial" w:cs="Times New Roman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F2A59"/>
    <w:rPr>
      <w:rFonts w:cs="Times New Roman"/>
      <w:vertAlign w:val="superscript"/>
    </w:rPr>
  </w:style>
  <w:style w:type="paragraph" w:customStyle="1" w:styleId="Standard">
    <w:name w:val="Standard"/>
    <w:uiPriority w:val="99"/>
    <w:rsid w:val="004F2A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26">
    <w:name w:val="Znak Znak26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uiPriority w:val="99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1"/>
    <w:uiPriority w:val="99"/>
    <w:rsid w:val="004F2A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rzypisudolnegoTekstprzypisu">
    <w:name w:val="Tekst przypisu dolnego.Tekst przypisu"/>
    <w:basedOn w:val="Normalny"/>
    <w:uiPriority w:val="99"/>
    <w:rsid w:val="004F2A5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Bezodstpw1">
    <w:name w:val="Bez odstępów1"/>
    <w:uiPriority w:val="99"/>
    <w:rsid w:val="004F2A59"/>
    <w:rPr>
      <w:rFonts w:eastAsia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4F2A59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F2A59"/>
    <w:rPr>
      <w:rFonts w:ascii="Arial" w:hAnsi="Arial" w:cs="Times New Roman"/>
      <w:sz w:val="16"/>
      <w:szCs w:val="16"/>
      <w:lang w:eastAsia="ar-SA" w:bidi="ar-SA"/>
    </w:rPr>
  </w:style>
  <w:style w:type="paragraph" w:customStyle="1" w:styleId="ZnakZnak">
    <w:name w:val="Znak Znak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F2A59"/>
    <w:pPr>
      <w:spacing w:after="0" w:line="36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F2A59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F2A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F2A59"/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uiPriority w:val="99"/>
    <w:rsid w:val="004F2A59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UyteHipercze">
    <w:name w:val="FollowedHyperlink"/>
    <w:aliases w:val="OdwiedzoneHiperłącze"/>
    <w:basedOn w:val="Domylnaczcionkaakapitu"/>
    <w:uiPriority w:val="99"/>
    <w:rsid w:val="004F2A59"/>
    <w:rPr>
      <w:rFonts w:cs="Times New Roman"/>
      <w:color w:val="800080"/>
      <w:u w:val="single"/>
    </w:rPr>
  </w:style>
  <w:style w:type="paragraph" w:customStyle="1" w:styleId="pkt1">
    <w:name w:val="pkt1"/>
    <w:basedOn w:val="pkt"/>
    <w:uiPriority w:val="99"/>
    <w:rsid w:val="004F2A59"/>
    <w:pPr>
      <w:suppressAutoHyphens w:val="0"/>
      <w:ind w:left="850" w:hanging="425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F2A5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F2A59"/>
    <w:rPr>
      <w:rFonts w:ascii="Times New Roman" w:hAnsi="Times New Roman" w:cs="Times New Roman"/>
      <w:sz w:val="24"/>
    </w:rPr>
  </w:style>
  <w:style w:type="paragraph" w:customStyle="1" w:styleId="StandardowyStandardowy1">
    <w:name w:val="Standardowy.Standardowy1"/>
    <w:uiPriority w:val="99"/>
    <w:rsid w:val="004F2A59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uiPriority w:val="99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4F2A59"/>
    <w:rPr>
      <w:rFonts w:cs="Times New Roman"/>
    </w:rPr>
  </w:style>
  <w:style w:type="paragraph" w:customStyle="1" w:styleId="Tekstblokowy1">
    <w:name w:val="Tekst blokowy1"/>
    <w:basedOn w:val="Normalny"/>
    <w:uiPriority w:val="99"/>
    <w:rsid w:val="004F2A59"/>
    <w:pPr>
      <w:spacing w:before="680" w:after="0" w:line="420" w:lineRule="auto"/>
      <w:ind w:left="708" w:right="80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NumberList">
    <w:name w:val="Number List"/>
    <w:uiPriority w:val="99"/>
    <w:rsid w:val="004F2A59"/>
    <w:pPr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customStyle="1" w:styleId="msonormalcxsppierwsze">
    <w:name w:val="msonormalcxsppierwsze"/>
    <w:basedOn w:val="Normalny"/>
    <w:uiPriority w:val="99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uiPriority w:val="99"/>
    <w:rsid w:val="004F2A59"/>
    <w:rPr>
      <w:rFonts w:cs="Times New Roman"/>
    </w:rPr>
  </w:style>
  <w:style w:type="character" w:customStyle="1" w:styleId="product-property-value">
    <w:name w:val="product-property-value"/>
    <w:basedOn w:val="Domylnaczcionkaakapitu"/>
    <w:uiPriority w:val="99"/>
    <w:rsid w:val="004F2A59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F2A59"/>
    <w:rPr>
      <w:rFonts w:cs="Times New Roman"/>
      <w:b/>
      <w:bCs/>
    </w:rPr>
  </w:style>
  <w:style w:type="paragraph" w:customStyle="1" w:styleId="Akapitzlist1">
    <w:name w:val="Akapit z listą1"/>
    <w:uiPriority w:val="99"/>
    <w:rsid w:val="004F2A59"/>
    <w:pPr>
      <w:suppressAutoHyphens/>
      <w:spacing w:after="200" w:line="276" w:lineRule="auto"/>
      <w:ind w:left="720"/>
    </w:pPr>
    <w:rPr>
      <w:rFonts w:ascii="Lucida Grande" w:hAnsi="Lucida Grande" w:cs="Lucida Grande"/>
      <w:color w:val="000000"/>
      <w:szCs w:val="20"/>
      <w:lang w:val="en-US" w:eastAsia="zh-CN"/>
    </w:rPr>
  </w:style>
  <w:style w:type="paragraph" w:customStyle="1" w:styleId="TableParagraph">
    <w:name w:val="Table Paragraph"/>
    <w:basedOn w:val="Normalny"/>
    <w:uiPriority w:val="99"/>
    <w:rsid w:val="004F2A59"/>
    <w:pPr>
      <w:widowControl w:val="0"/>
      <w:spacing w:after="0" w:line="240" w:lineRule="auto"/>
    </w:pPr>
    <w:rPr>
      <w:lang w:val="en-US"/>
    </w:rPr>
  </w:style>
  <w:style w:type="paragraph" w:customStyle="1" w:styleId="Akapitzlist2">
    <w:name w:val="Akapit z listą2"/>
    <w:uiPriority w:val="99"/>
    <w:rsid w:val="004F2A59"/>
    <w:pPr>
      <w:suppressAutoHyphens/>
      <w:spacing w:after="200" w:line="276" w:lineRule="auto"/>
      <w:ind w:left="720"/>
    </w:pPr>
    <w:rPr>
      <w:rFonts w:ascii="Lucida Grande" w:hAnsi="Lucida Grande" w:cs="Lucida Grande"/>
      <w:color w:val="000000"/>
      <w:szCs w:val="20"/>
      <w:lang w:val="en-US" w:eastAsia="zh-CN"/>
    </w:rPr>
  </w:style>
  <w:style w:type="paragraph" w:styleId="Bezodstpw">
    <w:name w:val="No Spacing"/>
    <w:link w:val="BezodstpwZnak"/>
    <w:uiPriority w:val="99"/>
    <w:qFormat/>
    <w:rsid w:val="004F2A59"/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4F2A59"/>
    <w:rPr>
      <w:rFonts w:cs="Times New Roman"/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uiPriority w:val="99"/>
    <w:rsid w:val="004F2A59"/>
    <w:rPr>
      <w:rFonts w:cs="Times New Roman"/>
    </w:rPr>
  </w:style>
  <w:style w:type="paragraph" w:customStyle="1" w:styleId="ZnakZnak1">
    <w:name w:val="Znak Znak1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lb">
    <w:name w:val="a_lb"/>
    <w:basedOn w:val="Domylnaczcionkaakapitu"/>
    <w:uiPriority w:val="99"/>
    <w:rsid w:val="004F2A59"/>
    <w:rPr>
      <w:rFonts w:cs="Times New Roman"/>
    </w:rPr>
  </w:style>
  <w:style w:type="paragraph" w:customStyle="1" w:styleId="WW-Tekstpodstawowy2">
    <w:name w:val="WW-Tekst podstawowy 2"/>
    <w:basedOn w:val="Normalny"/>
    <w:uiPriority w:val="99"/>
    <w:rsid w:val="004F2A59"/>
    <w:pPr>
      <w:widowControl w:val="0"/>
      <w:suppressAutoHyphens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rzypisuZnakZnak">
    <w:name w:val="Tekst przypisu Znak Znak"/>
    <w:basedOn w:val="Domylnaczcionkaakapitu"/>
    <w:uiPriority w:val="99"/>
    <w:semiHidden/>
    <w:rsid w:val="007F31DB"/>
    <w:rPr>
      <w:rFonts w:cs="Times New Roman"/>
      <w:lang w:val="pl-PL" w:eastAsia="pl-PL" w:bidi="ar-SA"/>
    </w:rPr>
  </w:style>
  <w:style w:type="character" w:customStyle="1" w:styleId="Teksttreci">
    <w:name w:val="Tekst treści_"/>
    <w:link w:val="Teksttreci0"/>
    <w:uiPriority w:val="99"/>
    <w:locked/>
    <w:rsid w:val="00A50E7E"/>
    <w:rPr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50E7E"/>
    <w:pPr>
      <w:shd w:val="clear" w:color="auto" w:fill="FFFFFF"/>
      <w:spacing w:before="300" w:after="420" w:line="240" w:lineRule="atLeast"/>
      <w:ind w:hanging="600"/>
    </w:pPr>
    <w:rPr>
      <w:sz w:val="21"/>
      <w:szCs w:val="20"/>
      <w:lang w:eastAsia="pl-PL"/>
    </w:rPr>
  </w:style>
  <w:style w:type="character" w:customStyle="1" w:styleId="fn-ref">
    <w:name w:val="fn-ref"/>
    <w:basedOn w:val="Domylnaczcionkaakapitu"/>
    <w:uiPriority w:val="99"/>
    <w:rsid w:val="0088128F"/>
    <w:rPr>
      <w:rFonts w:cs="Times New Roman"/>
    </w:rPr>
  </w:style>
  <w:style w:type="paragraph" w:styleId="Poprawka">
    <w:name w:val="Revision"/>
    <w:hidden/>
    <w:uiPriority w:val="99"/>
    <w:semiHidden/>
    <w:rsid w:val="0065605D"/>
    <w:rPr>
      <w:lang w:eastAsia="en-US"/>
    </w:rPr>
  </w:style>
  <w:style w:type="table" w:customStyle="1" w:styleId="Zwykatabela41">
    <w:name w:val="Zwykła tabela 41"/>
    <w:uiPriority w:val="99"/>
    <w:rsid w:val="006432D2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860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6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cp:keywords/>
  <dc:description/>
  <cp:lastModifiedBy>Katarzyna Piętka</cp:lastModifiedBy>
  <cp:revision>13</cp:revision>
  <cp:lastPrinted>2019-01-25T10:49:00Z</cp:lastPrinted>
  <dcterms:created xsi:type="dcterms:W3CDTF">2019-03-18T07:50:00Z</dcterms:created>
  <dcterms:modified xsi:type="dcterms:W3CDTF">2019-08-29T11:11:00Z</dcterms:modified>
</cp:coreProperties>
</file>