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265E" w14:textId="73BC07E1" w:rsidR="00376BC3" w:rsidRPr="00152BBA" w:rsidRDefault="00376BC3" w:rsidP="00376BC3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Nr sprawy: </w:t>
      </w:r>
      <w:r>
        <w:rPr>
          <w:rFonts w:asciiTheme="minorHAnsi" w:hAnsiTheme="minorHAnsi" w:cstheme="minorHAnsi"/>
          <w:bCs/>
          <w:iCs/>
          <w:sz w:val="20"/>
          <w:szCs w:val="20"/>
        </w:rPr>
        <w:t>Z</w:t>
      </w:r>
      <w:r w:rsidR="00F86717">
        <w:rPr>
          <w:rFonts w:asciiTheme="minorHAnsi" w:hAnsiTheme="minorHAnsi" w:cstheme="minorHAnsi"/>
          <w:bCs/>
          <w:iCs/>
          <w:sz w:val="20"/>
          <w:szCs w:val="20"/>
        </w:rPr>
        <w:t>P.28.</w:t>
      </w:r>
      <w:bookmarkStart w:id="1" w:name="_GoBack"/>
      <w:bookmarkEnd w:id="1"/>
      <w:r>
        <w:rPr>
          <w:rFonts w:asciiTheme="minorHAnsi" w:hAnsiTheme="minorHAnsi" w:cstheme="minorHAnsi"/>
          <w:bCs/>
          <w:iCs/>
          <w:sz w:val="20"/>
          <w:szCs w:val="20"/>
        </w:rPr>
        <w:t>2019</w:t>
      </w:r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                                           </w:t>
      </w: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 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</w:p>
    <w:bookmarkEnd w:id="0"/>
    <w:p w14:paraId="3D83DBE2" w14:textId="77777777" w:rsidR="008C67AD" w:rsidRDefault="005E571C" w:rsidP="005E571C">
      <w:pPr>
        <w:spacing w:before="120" w:after="0" w:line="240" w:lineRule="auto"/>
        <w:ind w:left="3540" w:firstLine="708"/>
        <w:rPr>
          <w:rFonts w:cstheme="minorHAnsi"/>
        </w:rPr>
      </w:pPr>
      <w:r w:rsidRPr="00652B01">
        <w:rPr>
          <w:rFonts w:cstheme="minorHAnsi"/>
        </w:rPr>
        <w:t xml:space="preserve">                         </w:t>
      </w:r>
      <w:r w:rsidRPr="00652B01">
        <w:rPr>
          <w:rFonts w:cstheme="minorHAnsi"/>
        </w:rPr>
        <w:tab/>
      </w:r>
    </w:p>
    <w:p w14:paraId="06975122" w14:textId="77777777" w:rsidR="005E571C" w:rsidRPr="00652B01" w:rsidRDefault="005E571C" w:rsidP="008C67AD">
      <w:pPr>
        <w:spacing w:before="120" w:after="0" w:line="240" w:lineRule="auto"/>
        <w:ind w:left="4956" w:firstLine="708"/>
        <w:rPr>
          <w:rFonts w:cstheme="minorHAnsi"/>
        </w:rPr>
      </w:pPr>
      <w:r w:rsidRPr="00652B01">
        <w:rPr>
          <w:rFonts w:cstheme="minorHAnsi"/>
        </w:rPr>
        <w:t xml:space="preserve">Zamawiający     </w:t>
      </w:r>
    </w:p>
    <w:p w14:paraId="76104BA2" w14:textId="77777777" w:rsidR="005E571C" w:rsidRPr="00652B01" w:rsidRDefault="005E571C" w:rsidP="005E571C">
      <w:pPr>
        <w:spacing w:before="120" w:after="0" w:line="240" w:lineRule="auto"/>
        <w:ind w:left="4956" w:firstLine="708"/>
        <w:rPr>
          <w:rFonts w:cstheme="minorHAnsi"/>
          <w:b/>
        </w:rPr>
      </w:pPr>
      <w:r w:rsidRPr="00652B01">
        <w:rPr>
          <w:rFonts w:cstheme="minorHAnsi"/>
          <w:b/>
        </w:rPr>
        <w:t xml:space="preserve">Agencja Rozwoju Pomorza S. A. </w:t>
      </w:r>
    </w:p>
    <w:p w14:paraId="6A326E39" w14:textId="77777777" w:rsidR="005E571C" w:rsidRPr="00652B01" w:rsidRDefault="005E571C" w:rsidP="005E571C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14:paraId="2BBB81F6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53757A81" w14:textId="77777777"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5CE99348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14:paraId="07C42AFE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0BB21317" w14:textId="77777777"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(imię, nazwisko, stanowisko/podstawa do reprezentacji)</w:t>
      </w:r>
    </w:p>
    <w:p w14:paraId="49931167" w14:textId="77777777" w:rsidR="005E571C" w:rsidRPr="00652B01" w:rsidRDefault="005E571C" w:rsidP="005E571C">
      <w:pPr>
        <w:spacing w:before="120" w:after="0" w:line="240" w:lineRule="auto"/>
        <w:rPr>
          <w:rFonts w:cs="Arial"/>
        </w:rPr>
      </w:pPr>
    </w:p>
    <w:p w14:paraId="2A0F712A" w14:textId="77777777"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 xml:space="preserve">Oświadczenie wykonawcy </w:t>
      </w:r>
    </w:p>
    <w:p w14:paraId="2D751C72" w14:textId="77777777"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C0402E">
        <w:rPr>
          <w:rFonts w:cs="Arial"/>
          <w:b/>
        </w:rPr>
        <w:t xml:space="preserve">składane na podstawie art. 25a ust. 1 ustawy z dnia 29 stycznia 2004 r.  Prawo zamówień publicznych (dalej jako: ustawa Pzp), </w:t>
      </w:r>
    </w:p>
    <w:p w14:paraId="00D10022" w14:textId="77777777" w:rsidR="00C0402E" w:rsidRDefault="00C0402E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14:paraId="6CFECD19" w14:textId="77777777"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>DOTYCZĄCE PRZESŁANEK WYKLUCZENIA Z POSTĘPOWANIA</w:t>
      </w:r>
    </w:p>
    <w:p w14:paraId="060F337E" w14:textId="5BAA66E6" w:rsidR="005E571C" w:rsidRDefault="005E571C" w:rsidP="005E571C">
      <w:pPr>
        <w:spacing w:before="120" w:after="0" w:line="240" w:lineRule="auto"/>
        <w:jc w:val="both"/>
        <w:rPr>
          <w:rFonts w:cs="Arial"/>
        </w:rPr>
      </w:pPr>
      <w:r w:rsidRPr="00F9016F">
        <w:t xml:space="preserve">Na potrzeby postępowania o udzielenie zamówienia publicznego pn. </w:t>
      </w:r>
      <w:r w:rsidR="00E23B48">
        <w:t>U</w:t>
      </w:r>
      <w:r w:rsidR="00E23B48" w:rsidRPr="00E23B48">
        <w:t>sług</w:t>
      </w:r>
      <w:r w:rsidR="00E23B48">
        <w:t>a</w:t>
      </w:r>
      <w:r w:rsidR="00E23B48" w:rsidRPr="00E23B48">
        <w:t xml:space="preserve"> odebrania zużytych i nieaktualnych rollupów reklamowych oraz wykonania rollupów promujących projekty</w:t>
      </w:r>
      <w:r w:rsidR="0014162E">
        <w:t>,</w:t>
      </w:r>
      <w:r w:rsidR="00E23B48">
        <w:t xml:space="preserve"> </w:t>
      </w:r>
      <w:r w:rsidRPr="00C0402E">
        <w:rPr>
          <w:rFonts w:cs="Arial"/>
        </w:rPr>
        <w:t xml:space="preserve">prowadzonego przez </w:t>
      </w:r>
      <w:r w:rsidRPr="00C0402E">
        <w:rPr>
          <w:rFonts w:cstheme="minorHAnsi"/>
          <w:b/>
          <w:bCs/>
          <w:iCs/>
        </w:rPr>
        <w:t>Agencję Rozwoju Pomorza S.A.</w:t>
      </w:r>
      <w:r w:rsidRPr="00C0402E">
        <w:rPr>
          <w:rFonts w:cs="Arial"/>
          <w:i/>
        </w:rPr>
        <w:t xml:space="preserve"> </w:t>
      </w:r>
      <w:r w:rsidRPr="00C0402E">
        <w:rPr>
          <w:rFonts w:cs="Arial"/>
        </w:rPr>
        <w:t>oświadczam, co następuje:</w:t>
      </w:r>
    </w:p>
    <w:p w14:paraId="10372E16" w14:textId="77777777" w:rsidR="008C67AD" w:rsidRPr="00C0402E" w:rsidRDefault="008C67AD" w:rsidP="005E571C">
      <w:pPr>
        <w:spacing w:before="120" w:after="0" w:line="240" w:lineRule="auto"/>
        <w:jc w:val="both"/>
        <w:rPr>
          <w:rFonts w:cstheme="minorHAnsi"/>
          <w:b/>
          <w:bCs/>
          <w:iCs/>
        </w:rPr>
      </w:pPr>
    </w:p>
    <w:p w14:paraId="2FEFB625" w14:textId="77777777"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14:paraId="1A2B6D1B" w14:textId="77777777" w:rsidR="005E571C" w:rsidRPr="005E571C" w:rsidRDefault="005E571C" w:rsidP="00C0402E">
      <w:pPr>
        <w:pStyle w:val="Akapitzlist"/>
        <w:numPr>
          <w:ilvl w:val="0"/>
          <w:numId w:val="87"/>
        </w:numPr>
        <w:suppressAutoHyphens w:val="0"/>
        <w:spacing w:before="120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E571C">
        <w:rPr>
          <w:rFonts w:ascii="Calibri" w:eastAsia="Calibri" w:hAnsi="Calibri" w:cs="Arial"/>
          <w:sz w:val="22"/>
          <w:szCs w:val="22"/>
          <w:lang w:eastAsia="en-US"/>
        </w:rPr>
        <w:t>Oświadczam, że nie podlegam wykluczeniu z postępowania na podstawie art. 24 ust</w:t>
      </w:r>
      <w:r w:rsidR="00A371C8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5E571C">
        <w:rPr>
          <w:rFonts w:ascii="Calibri" w:eastAsia="Calibri" w:hAnsi="Calibri" w:cs="Arial"/>
          <w:sz w:val="22"/>
          <w:szCs w:val="22"/>
          <w:lang w:eastAsia="en-US"/>
        </w:rPr>
        <w:t xml:space="preserve"> 1 pkt 12-2</w:t>
      </w:r>
      <w:r w:rsidR="00937782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5E571C">
        <w:rPr>
          <w:rFonts w:ascii="Calibri" w:eastAsia="Calibri" w:hAnsi="Calibri" w:cs="Arial"/>
          <w:sz w:val="22"/>
          <w:szCs w:val="22"/>
          <w:lang w:eastAsia="en-US"/>
        </w:rPr>
        <w:t xml:space="preserve"> ustawy Pzp.</w:t>
      </w:r>
    </w:p>
    <w:p w14:paraId="0F05591D" w14:textId="77777777" w:rsid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</w:p>
    <w:p w14:paraId="5B3858C4" w14:textId="77777777" w:rsidR="005E571C" w:rsidRP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14:paraId="1BB24FFD" w14:textId="77777777" w:rsidR="0005729A" w:rsidRDefault="0005729A" w:rsidP="00F159BD">
      <w:pPr>
        <w:spacing w:before="120" w:after="0" w:line="240" w:lineRule="auto"/>
        <w:jc w:val="both"/>
        <w:rPr>
          <w:rFonts w:cs="Arial"/>
        </w:rPr>
      </w:pPr>
    </w:p>
    <w:p w14:paraId="22B36F42" w14:textId="77777777" w:rsidR="00F159BD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Pzp </w:t>
      </w:r>
      <w:r w:rsidRPr="00652B01">
        <w:rPr>
          <w:rFonts w:cs="Arial"/>
          <w:i/>
        </w:rPr>
        <w:t xml:space="preserve">(podać mającą zastosowanie podstawę wykluczenia spośród wymienionych </w:t>
      </w:r>
      <w:r w:rsidR="00C0402E">
        <w:rPr>
          <w:rFonts w:cs="Arial"/>
          <w:i/>
        </w:rPr>
        <w:br/>
      </w:r>
      <w:r w:rsidRPr="00652B01">
        <w:rPr>
          <w:rFonts w:cs="Arial"/>
          <w:i/>
        </w:rPr>
        <w:t>w art. 24 ust. 1 pkt 13-14, 16-20 ustawy Pzp).</w:t>
      </w:r>
      <w:r w:rsidRPr="00652B01">
        <w:rPr>
          <w:rFonts w:cs="Arial"/>
        </w:rPr>
        <w:t xml:space="preserve"> Jednocześnie oświadczam, że w związku z ww. okolicznością, na podstawie art. 24 ust. 8 ustawy Pzp podjąłem następujące środki naprawcze: </w:t>
      </w:r>
      <w:r w:rsidR="00F159BD"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58C0025A" w14:textId="77777777" w:rsidR="005E571C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59272C8E" w14:textId="77777777" w:rsid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</w:p>
    <w:p w14:paraId="4EE53913" w14:textId="77777777" w:rsidR="00874D35" w:rsidRP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14:paraId="4ACB608C" w14:textId="77777777" w:rsidR="00144878" w:rsidRPr="00652B01" w:rsidRDefault="00144878" w:rsidP="005E571C">
      <w:pPr>
        <w:spacing w:before="120" w:after="0" w:line="240" w:lineRule="auto"/>
        <w:jc w:val="both"/>
        <w:rPr>
          <w:rFonts w:cs="Arial"/>
          <w:i/>
        </w:rPr>
      </w:pPr>
    </w:p>
    <w:p w14:paraId="7743C21C" w14:textId="77777777" w:rsidR="00C0402E" w:rsidRPr="00C0402E" w:rsidRDefault="00C0402E" w:rsidP="00874D35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7D7A918C" w14:textId="77777777"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lastRenderedPageBreak/>
        <w:t>OŚWIADCZENIE DOTYCZĄCE PODANYCH INFORMACJI:</w:t>
      </w:r>
    </w:p>
    <w:p w14:paraId="622E9EEB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31938F57" w14:textId="77777777" w:rsid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</w:p>
    <w:p w14:paraId="04EEBAA6" w14:textId="77777777" w:rsidR="00874D35" w:rsidRPr="00874D35" w:rsidRDefault="00874D35" w:rsidP="00874D35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14:paraId="557B3511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14:paraId="72AFA0F1" w14:textId="77777777" w:rsidR="00012CAF" w:rsidRPr="00C0402E" w:rsidRDefault="00012CAF" w:rsidP="00C0402E">
      <w:pPr>
        <w:rPr>
          <w:sz w:val="18"/>
          <w:szCs w:val="18"/>
        </w:rPr>
      </w:pPr>
    </w:p>
    <w:sectPr w:rsidR="00012CAF" w:rsidRPr="00C0402E" w:rsidSect="000D30BE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82AF" w14:textId="77777777" w:rsidR="000F4D27" w:rsidRDefault="000F4D27" w:rsidP="00D06878">
      <w:pPr>
        <w:spacing w:after="0" w:line="240" w:lineRule="auto"/>
      </w:pPr>
      <w:r>
        <w:separator/>
      </w:r>
    </w:p>
  </w:endnote>
  <w:endnote w:type="continuationSeparator" w:id="0">
    <w:p w14:paraId="5086DCC5" w14:textId="77777777" w:rsidR="000F4D27" w:rsidRDefault="000F4D2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3619F" w:rsidRPr="0039704A" w14:paraId="325BA4E1" w14:textId="77777777" w:rsidTr="00A033B8">
      <w:tc>
        <w:tcPr>
          <w:tcW w:w="7656" w:type="dxa"/>
        </w:tcPr>
        <w:p w14:paraId="03337F87" w14:textId="77777777" w:rsidR="00D3619F" w:rsidRPr="00316E25" w:rsidRDefault="00D3619F" w:rsidP="00D3619F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69B00634" w14:textId="77777777" w:rsidR="00D3619F" w:rsidRPr="0039704A" w:rsidRDefault="00D3619F" w:rsidP="00D3619F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20EAE085" w14:textId="77777777" w:rsidR="00D3619F" w:rsidRPr="0039704A" w:rsidRDefault="00D3619F" w:rsidP="00D3619F">
          <w:pPr>
            <w:pStyle w:val="Stopka"/>
            <w:rPr>
              <w:b/>
              <w:bCs/>
              <w:noProof/>
            </w:rPr>
          </w:pPr>
        </w:p>
        <w:p w14:paraId="6DB420CF" w14:textId="77777777" w:rsidR="00D3619F" w:rsidRPr="0039704A" w:rsidRDefault="00D3619F" w:rsidP="00D3619F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  <w:lang w:eastAsia="pl-PL"/>
            </w:rPr>
            <w:drawing>
              <wp:inline distT="0" distB="0" distL="0" distR="0" wp14:anchorId="5CBDD673" wp14:editId="79D8EA51">
                <wp:extent cx="1428750" cy="238125"/>
                <wp:effectExtent l="0" t="0" r="0" b="9525"/>
                <wp:docPr id="1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D11300" w14:textId="77777777" w:rsidR="00D3619F" w:rsidRDefault="00D3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FFB8" w14:textId="77777777" w:rsidR="000F4D27" w:rsidRDefault="000F4D27" w:rsidP="00D06878">
      <w:pPr>
        <w:spacing w:after="0" w:line="240" w:lineRule="auto"/>
      </w:pPr>
      <w:r>
        <w:separator/>
      </w:r>
    </w:p>
  </w:footnote>
  <w:footnote w:type="continuationSeparator" w:id="0">
    <w:p w14:paraId="1B3B4F77" w14:textId="77777777" w:rsidR="000F4D27" w:rsidRDefault="000F4D2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3C0B" w14:textId="77777777" w:rsidR="00376BC3" w:rsidRDefault="00376BC3" w:rsidP="00376BC3">
    <w:pPr>
      <w:pStyle w:val="Nagwek"/>
    </w:pPr>
  </w:p>
  <w:p w14:paraId="59B553C7" w14:textId="77777777" w:rsidR="00376BC3" w:rsidRDefault="00376BC3" w:rsidP="00376BC3">
    <w:pPr>
      <w:pStyle w:val="Nagwek"/>
    </w:pPr>
    <w:r>
      <w:rPr>
        <w:noProof/>
      </w:rPr>
      <w:drawing>
        <wp:inline distT="0" distB="0" distL="0" distR="0" wp14:anchorId="76ACF0D1" wp14:editId="639F710B">
          <wp:extent cx="5760720" cy="619760"/>
          <wp:effectExtent l="0" t="0" r="0" b="8890"/>
          <wp:docPr id="2" name="Obraz 2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BD4B5" w14:textId="77777777" w:rsidR="00F77516" w:rsidRDefault="00376BC3" w:rsidP="00376BC3">
    <w:pPr>
      <w:pStyle w:val="Nagwek"/>
      <w:jc w:val="right"/>
    </w:pPr>
    <w:r>
      <w:rPr>
        <w:noProof/>
      </w:rPr>
      <w:drawing>
        <wp:inline distT="0" distB="0" distL="0" distR="0" wp14:anchorId="76C09B38" wp14:editId="560FA695">
          <wp:extent cx="2011680" cy="6121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1768A0E" wp14:editId="2B9B12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21EE3" w14:textId="77777777" w:rsidR="00376BC3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2B3A8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" o:allowincell="f" filled="f" stroked="f">
              <v:textbox style="mso-fit-shape-to-text:t">
                <w:txbxContent>
                  <w:p w:rsidR="00376BC3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71FBE09" wp14:editId="17CA4D9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9AFE" w14:textId="77777777" w:rsidR="00376BC3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1074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" o:allowincell="f" filled="f" stroked="f">
              <v:textbox style="mso-fit-shape-to-text:t">
                <w:txbxContent>
                  <w:p w:rsidR="00376BC3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0E758A" wp14:editId="10BFFC03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6723" w14:textId="77777777" w:rsidR="00376BC3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51D61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zkvQ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0VH8a1k+&#10;gYCVBIGBFmHewU8t1TeMepgdKdZft1QxjJr3Ah5BHBKQKTJuQ8bTCDbq3LI+t1BRQKgUF0ZhNGyW&#10;ZhhR207xTQ25wqFZ3QKeTs6drO2zGnAdHhxMCFfdYZrZEXS+d17PM3f+Gw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DQIZzkvQIAALs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:rsidR="00376BC3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033C081" wp14:editId="4C6CDE4B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B39F8" w14:textId="77777777" w:rsidR="00376BC3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E1C2F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aL0/3r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376BC3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798BD63" wp14:editId="09A6462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429E0" w14:textId="77777777" w:rsidR="00376BC3" w:rsidRPr="004F2A59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54097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B4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CC9jB4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376BC3" w:rsidRPr="004F2A59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DDE8B6" wp14:editId="3E355DD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978B0" w14:textId="77777777" w:rsidR="00376BC3" w:rsidRPr="004F2A59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B2830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d2t3&#10;sr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376BC3" w:rsidRPr="004F2A59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5DE523" wp14:editId="4D2C35FF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B9B41" w14:textId="77777777" w:rsidR="00376BC3" w:rsidRPr="004F2A59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0ADDA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K99k&#10;fL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376BC3" w:rsidRPr="004F2A59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06003" wp14:editId="59102DE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25A2E" w14:textId="77777777" w:rsidR="00376BC3" w:rsidRPr="004F2A59" w:rsidRDefault="00376BC3" w:rsidP="00376BC3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8FAE5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T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fSPaT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376BC3" w:rsidRPr="004F2A59" w:rsidRDefault="00376BC3" w:rsidP="00376BC3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9FBEE50" w14:textId="77777777" w:rsidR="00376BC3" w:rsidRPr="00DF6680" w:rsidRDefault="00376BC3" w:rsidP="00376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12CAF"/>
    <w:rsid w:val="000258ED"/>
    <w:rsid w:val="00037538"/>
    <w:rsid w:val="00037A2E"/>
    <w:rsid w:val="0005729A"/>
    <w:rsid w:val="00057FF6"/>
    <w:rsid w:val="00062950"/>
    <w:rsid w:val="00066551"/>
    <w:rsid w:val="00092BB6"/>
    <w:rsid w:val="000A4EF2"/>
    <w:rsid w:val="000D30BE"/>
    <w:rsid w:val="000D73C9"/>
    <w:rsid w:val="000E240B"/>
    <w:rsid w:val="000F4D27"/>
    <w:rsid w:val="00100501"/>
    <w:rsid w:val="00102085"/>
    <w:rsid w:val="00114BFF"/>
    <w:rsid w:val="00115F89"/>
    <w:rsid w:val="00134DC9"/>
    <w:rsid w:val="0014162E"/>
    <w:rsid w:val="00144878"/>
    <w:rsid w:val="00144A60"/>
    <w:rsid w:val="001561D6"/>
    <w:rsid w:val="001635B0"/>
    <w:rsid w:val="001B5036"/>
    <w:rsid w:val="001E2E55"/>
    <w:rsid w:val="001F2D43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A133C"/>
    <w:rsid w:val="002A146A"/>
    <w:rsid w:val="002C559A"/>
    <w:rsid w:val="002D1FAF"/>
    <w:rsid w:val="002D7B9F"/>
    <w:rsid w:val="002E31A1"/>
    <w:rsid w:val="002F64B0"/>
    <w:rsid w:val="002F77FC"/>
    <w:rsid w:val="00300AB1"/>
    <w:rsid w:val="00311B92"/>
    <w:rsid w:val="00313A20"/>
    <w:rsid w:val="00315018"/>
    <w:rsid w:val="00350709"/>
    <w:rsid w:val="00354536"/>
    <w:rsid w:val="00363C2D"/>
    <w:rsid w:val="003661A0"/>
    <w:rsid w:val="00372F05"/>
    <w:rsid w:val="00376BC3"/>
    <w:rsid w:val="00381FBC"/>
    <w:rsid w:val="0039704A"/>
    <w:rsid w:val="003B2818"/>
    <w:rsid w:val="003B6233"/>
    <w:rsid w:val="003C0930"/>
    <w:rsid w:val="003D1811"/>
    <w:rsid w:val="003E4482"/>
    <w:rsid w:val="00403BBE"/>
    <w:rsid w:val="00453236"/>
    <w:rsid w:val="00461FF1"/>
    <w:rsid w:val="004639BC"/>
    <w:rsid w:val="00477C10"/>
    <w:rsid w:val="004B1DDE"/>
    <w:rsid w:val="004B40B1"/>
    <w:rsid w:val="004B5883"/>
    <w:rsid w:val="004D3838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603B29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4F5"/>
    <w:rsid w:val="006D22CD"/>
    <w:rsid w:val="006E11C2"/>
    <w:rsid w:val="006E2D8C"/>
    <w:rsid w:val="007022F9"/>
    <w:rsid w:val="00702B2E"/>
    <w:rsid w:val="007041E6"/>
    <w:rsid w:val="007051E2"/>
    <w:rsid w:val="00710C5A"/>
    <w:rsid w:val="007464BD"/>
    <w:rsid w:val="007B599E"/>
    <w:rsid w:val="007B7156"/>
    <w:rsid w:val="007F1E64"/>
    <w:rsid w:val="007F31DB"/>
    <w:rsid w:val="00802506"/>
    <w:rsid w:val="0080711A"/>
    <w:rsid w:val="0082122E"/>
    <w:rsid w:val="00843C01"/>
    <w:rsid w:val="008461EF"/>
    <w:rsid w:val="00854D7C"/>
    <w:rsid w:val="00864A5B"/>
    <w:rsid w:val="00874D35"/>
    <w:rsid w:val="0088128F"/>
    <w:rsid w:val="0088275B"/>
    <w:rsid w:val="00893B76"/>
    <w:rsid w:val="008963D5"/>
    <w:rsid w:val="008A6A5A"/>
    <w:rsid w:val="008B0D62"/>
    <w:rsid w:val="008C2272"/>
    <w:rsid w:val="008C67AD"/>
    <w:rsid w:val="008E06E4"/>
    <w:rsid w:val="008F61F6"/>
    <w:rsid w:val="009307EE"/>
    <w:rsid w:val="00937782"/>
    <w:rsid w:val="00945E42"/>
    <w:rsid w:val="00964441"/>
    <w:rsid w:val="009764E7"/>
    <w:rsid w:val="009801EA"/>
    <w:rsid w:val="00983105"/>
    <w:rsid w:val="00986588"/>
    <w:rsid w:val="0099621D"/>
    <w:rsid w:val="00996A5A"/>
    <w:rsid w:val="009A0139"/>
    <w:rsid w:val="009A29DE"/>
    <w:rsid w:val="009E6EFB"/>
    <w:rsid w:val="00A27D89"/>
    <w:rsid w:val="00A371C8"/>
    <w:rsid w:val="00A50E7E"/>
    <w:rsid w:val="00A51A45"/>
    <w:rsid w:val="00A55469"/>
    <w:rsid w:val="00A80EEE"/>
    <w:rsid w:val="00A96319"/>
    <w:rsid w:val="00AB0C9F"/>
    <w:rsid w:val="00AB7565"/>
    <w:rsid w:val="00B30322"/>
    <w:rsid w:val="00B30973"/>
    <w:rsid w:val="00B4027A"/>
    <w:rsid w:val="00B55224"/>
    <w:rsid w:val="00B573FC"/>
    <w:rsid w:val="00B83617"/>
    <w:rsid w:val="00B86F7A"/>
    <w:rsid w:val="00B93C0B"/>
    <w:rsid w:val="00BB3447"/>
    <w:rsid w:val="00BB4F88"/>
    <w:rsid w:val="00C0402E"/>
    <w:rsid w:val="00C42AA8"/>
    <w:rsid w:val="00C9034F"/>
    <w:rsid w:val="00C9656C"/>
    <w:rsid w:val="00C97765"/>
    <w:rsid w:val="00CA62D3"/>
    <w:rsid w:val="00CB310D"/>
    <w:rsid w:val="00CB4551"/>
    <w:rsid w:val="00CE520F"/>
    <w:rsid w:val="00CF280D"/>
    <w:rsid w:val="00CF3757"/>
    <w:rsid w:val="00CF5703"/>
    <w:rsid w:val="00D06878"/>
    <w:rsid w:val="00D207BD"/>
    <w:rsid w:val="00D3619F"/>
    <w:rsid w:val="00D63DC5"/>
    <w:rsid w:val="00D640F5"/>
    <w:rsid w:val="00D6496D"/>
    <w:rsid w:val="00D81970"/>
    <w:rsid w:val="00D94723"/>
    <w:rsid w:val="00DA182C"/>
    <w:rsid w:val="00DB40A8"/>
    <w:rsid w:val="00DC7526"/>
    <w:rsid w:val="00DF6680"/>
    <w:rsid w:val="00E2392D"/>
    <w:rsid w:val="00E23B48"/>
    <w:rsid w:val="00E537AF"/>
    <w:rsid w:val="00E60099"/>
    <w:rsid w:val="00E64A23"/>
    <w:rsid w:val="00E96723"/>
    <w:rsid w:val="00EB0508"/>
    <w:rsid w:val="00ED453F"/>
    <w:rsid w:val="00ED491B"/>
    <w:rsid w:val="00EE0AD9"/>
    <w:rsid w:val="00F159BD"/>
    <w:rsid w:val="00F2065A"/>
    <w:rsid w:val="00F23AFB"/>
    <w:rsid w:val="00F31AEA"/>
    <w:rsid w:val="00F34DE7"/>
    <w:rsid w:val="00F5461C"/>
    <w:rsid w:val="00F620AC"/>
    <w:rsid w:val="00F6679B"/>
    <w:rsid w:val="00F77516"/>
    <w:rsid w:val="00F8382B"/>
    <w:rsid w:val="00F86717"/>
    <w:rsid w:val="00F9016F"/>
    <w:rsid w:val="00F92C70"/>
    <w:rsid w:val="00F94BF5"/>
    <w:rsid w:val="00F96E41"/>
    <w:rsid w:val="00FA0861"/>
    <w:rsid w:val="00FA6908"/>
    <w:rsid w:val="00FB1868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AE9E1"/>
  <w15:docId w15:val="{DA41D7CD-298D-49D9-A8A3-299EB02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885B-E30E-4339-BFFA-9BAF1CF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Katarzyna Piętka</cp:lastModifiedBy>
  <cp:revision>12</cp:revision>
  <dcterms:created xsi:type="dcterms:W3CDTF">2019-03-29T12:18:00Z</dcterms:created>
  <dcterms:modified xsi:type="dcterms:W3CDTF">2019-08-29T11:11:00Z</dcterms:modified>
</cp:coreProperties>
</file>